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C" w:rsidRDefault="00897452" w:rsidP="0089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52">
        <w:rPr>
          <w:rFonts w:ascii="Times New Roman" w:hAnsi="Times New Roman"/>
          <w:sz w:val="24"/>
          <w:szCs w:val="24"/>
        </w:rPr>
        <w:object w:dxaOrig="6301" w:dyaOrig="8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1.5pt" o:ole="">
            <v:imagedata r:id="rId9" o:title=""/>
          </v:shape>
          <o:OLEObject Type="Embed" ProgID="Acrobat.Document.DC" ShapeID="_x0000_i1025" DrawAspect="Content" ObjectID="_1605608458" r:id="rId10"/>
        </w:object>
      </w:r>
    </w:p>
    <w:p w:rsidR="00897452" w:rsidRDefault="00897452" w:rsidP="00C137F9">
      <w:pPr>
        <w:jc w:val="center"/>
        <w:rPr>
          <w:rFonts w:ascii="Times New Roman" w:hAnsi="Times New Roman"/>
          <w:sz w:val="24"/>
          <w:szCs w:val="24"/>
        </w:rPr>
      </w:pPr>
    </w:p>
    <w:p w:rsidR="00C137F9" w:rsidRDefault="00C137F9" w:rsidP="00C137F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6347C1" w:rsidRDefault="006347C1" w:rsidP="00C1082C">
      <w:pPr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347C1">
        <w:rPr>
          <w:rFonts w:ascii="Times New Roman" w:hAnsi="Times New Roman"/>
          <w:b/>
          <w:sz w:val="24"/>
          <w:szCs w:val="24"/>
        </w:rPr>
        <w:t>ЦЕЛЕВОЙ РАЗДЕЛ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347C1" w:rsidRDefault="006347C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  <w:r w:rsidR="004952C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……..</w:t>
      </w:r>
      <w:r w:rsidR="00310D89">
        <w:rPr>
          <w:rFonts w:ascii="Times New Roman" w:hAnsi="Times New Roman"/>
          <w:sz w:val="24"/>
          <w:szCs w:val="24"/>
        </w:rPr>
        <w:t>3</w:t>
      </w:r>
    </w:p>
    <w:p w:rsidR="006347C1" w:rsidRDefault="0027294C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1A794D">
        <w:rPr>
          <w:rFonts w:ascii="Times New Roman" w:hAnsi="Times New Roman"/>
          <w:sz w:val="24"/>
          <w:szCs w:val="24"/>
        </w:rPr>
        <w:t>Цель</w:t>
      </w:r>
      <w:r w:rsidR="006347C1">
        <w:rPr>
          <w:rFonts w:ascii="Times New Roman" w:hAnsi="Times New Roman"/>
          <w:sz w:val="24"/>
          <w:szCs w:val="24"/>
        </w:rPr>
        <w:t xml:space="preserve"> программы</w:t>
      </w:r>
      <w:r w:rsidR="00E41EF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………</w:t>
      </w:r>
      <w:r w:rsidR="00310D89">
        <w:rPr>
          <w:rFonts w:ascii="Times New Roman" w:hAnsi="Times New Roman"/>
          <w:sz w:val="24"/>
          <w:szCs w:val="24"/>
        </w:rPr>
        <w:t>3</w:t>
      </w:r>
    </w:p>
    <w:p w:rsidR="006347C1" w:rsidRDefault="0027294C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6347C1">
        <w:rPr>
          <w:rFonts w:ascii="Times New Roman" w:hAnsi="Times New Roman"/>
          <w:sz w:val="24"/>
          <w:szCs w:val="24"/>
        </w:rPr>
        <w:t>Задачи программы</w:t>
      </w:r>
      <w:r w:rsidR="00E41EF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C64C84">
        <w:rPr>
          <w:rFonts w:ascii="Times New Roman" w:hAnsi="Times New Roman"/>
          <w:sz w:val="24"/>
          <w:szCs w:val="24"/>
        </w:rPr>
        <w:t>...</w:t>
      </w:r>
      <w:r w:rsidR="00C7326B">
        <w:rPr>
          <w:rFonts w:ascii="Times New Roman" w:hAnsi="Times New Roman"/>
          <w:sz w:val="24"/>
          <w:szCs w:val="24"/>
        </w:rPr>
        <w:t>..........</w:t>
      </w:r>
      <w:r w:rsidR="00310D89">
        <w:rPr>
          <w:rFonts w:ascii="Times New Roman" w:hAnsi="Times New Roman"/>
          <w:sz w:val="24"/>
          <w:szCs w:val="24"/>
        </w:rPr>
        <w:t>4</w:t>
      </w:r>
    </w:p>
    <w:p w:rsidR="006347C1" w:rsidRDefault="0027294C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6347C1">
        <w:rPr>
          <w:rFonts w:ascii="Times New Roman" w:hAnsi="Times New Roman"/>
          <w:sz w:val="24"/>
          <w:szCs w:val="24"/>
        </w:rPr>
        <w:t>Принципы программы</w:t>
      </w:r>
      <w:r w:rsidR="00C64C84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……...</w:t>
      </w:r>
      <w:r w:rsidR="00310D89">
        <w:rPr>
          <w:rFonts w:ascii="Times New Roman" w:hAnsi="Times New Roman"/>
          <w:sz w:val="24"/>
          <w:szCs w:val="24"/>
        </w:rPr>
        <w:t>4</w:t>
      </w:r>
    </w:p>
    <w:p w:rsidR="00CB532F" w:rsidRPr="00CB532F" w:rsidRDefault="0027294C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B532F" w:rsidRPr="00CB532F">
        <w:rPr>
          <w:rFonts w:ascii="Times New Roman" w:hAnsi="Times New Roman"/>
          <w:sz w:val="24"/>
          <w:szCs w:val="24"/>
        </w:rPr>
        <w:t>Возрастные особенности и новообразования дошкольного детства</w:t>
      </w:r>
      <w:r w:rsidR="00E41EFA">
        <w:rPr>
          <w:rFonts w:ascii="Times New Roman" w:hAnsi="Times New Roman"/>
          <w:sz w:val="24"/>
          <w:szCs w:val="24"/>
        </w:rPr>
        <w:t>…………………</w:t>
      </w:r>
      <w:r w:rsidR="00C7326B">
        <w:rPr>
          <w:rFonts w:ascii="Times New Roman" w:hAnsi="Times New Roman"/>
          <w:sz w:val="24"/>
          <w:szCs w:val="24"/>
        </w:rPr>
        <w:t>………</w:t>
      </w:r>
      <w:r w:rsidR="00310D89">
        <w:rPr>
          <w:rFonts w:ascii="Times New Roman" w:hAnsi="Times New Roman"/>
          <w:sz w:val="24"/>
          <w:szCs w:val="24"/>
        </w:rPr>
        <w:t>5</w:t>
      </w:r>
    </w:p>
    <w:p w:rsidR="006347C1" w:rsidRPr="006347C1" w:rsidRDefault="0027294C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7A050D">
        <w:rPr>
          <w:rFonts w:ascii="Times New Roman" w:hAnsi="Times New Roman"/>
          <w:sz w:val="24"/>
          <w:szCs w:val="24"/>
        </w:rPr>
        <w:t>Целевые ориентиры на завершающем этапе коррекционной работы</w:t>
      </w:r>
      <w:r w:rsidR="00C64C84">
        <w:rPr>
          <w:rFonts w:ascii="Times New Roman" w:hAnsi="Times New Roman"/>
          <w:sz w:val="24"/>
          <w:szCs w:val="24"/>
        </w:rPr>
        <w:t>………………</w:t>
      </w:r>
      <w:r w:rsidR="00C7326B">
        <w:rPr>
          <w:rFonts w:ascii="Times New Roman" w:hAnsi="Times New Roman"/>
          <w:sz w:val="24"/>
          <w:szCs w:val="24"/>
        </w:rPr>
        <w:t>………</w:t>
      </w:r>
      <w:r w:rsidR="00310D89">
        <w:rPr>
          <w:rFonts w:ascii="Times New Roman" w:hAnsi="Times New Roman"/>
          <w:sz w:val="24"/>
          <w:szCs w:val="24"/>
        </w:rPr>
        <w:t>11</w:t>
      </w:r>
    </w:p>
    <w:p w:rsidR="00C137F9" w:rsidRPr="00CB532F" w:rsidRDefault="00CB532F" w:rsidP="00C1082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СОДЕРЖАТЕЛЬНЫЙ РАЗДЕЛ.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C137F9">
        <w:rPr>
          <w:rFonts w:ascii="Times New Roman" w:hAnsi="Times New Roman"/>
          <w:sz w:val="24"/>
          <w:szCs w:val="24"/>
        </w:rPr>
        <w:t>Первая младшая группа…</w:t>
      </w:r>
      <w:r w:rsidR="0027294C">
        <w:rPr>
          <w:rFonts w:ascii="Times New Roman" w:hAnsi="Times New Roman"/>
          <w:sz w:val="24"/>
          <w:szCs w:val="24"/>
        </w:rPr>
        <w:t>…………</w:t>
      </w:r>
      <w:r w:rsidR="00C64C84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………</w:t>
      </w:r>
      <w:r w:rsidR="00310D89">
        <w:rPr>
          <w:rFonts w:ascii="Times New Roman" w:hAnsi="Times New Roman"/>
          <w:sz w:val="24"/>
          <w:szCs w:val="24"/>
        </w:rPr>
        <w:t>12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C137F9">
        <w:rPr>
          <w:rFonts w:ascii="Times New Roman" w:hAnsi="Times New Roman"/>
          <w:sz w:val="24"/>
          <w:szCs w:val="24"/>
        </w:rPr>
        <w:t>Психологическая диагностика и р</w:t>
      </w:r>
      <w:r w:rsidR="0027294C">
        <w:rPr>
          <w:rFonts w:ascii="Times New Roman" w:hAnsi="Times New Roman"/>
          <w:sz w:val="24"/>
          <w:szCs w:val="24"/>
        </w:rPr>
        <w:t>азви</w:t>
      </w:r>
      <w:r w:rsidR="00C64C84">
        <w:rPr>
          <w:rFonts w:ascii="Times New Roman" w:hAnsi="Times New Roman"/>
          <w:sz w:val="24"/>
          <w:szCs w:val="24"/>
        </w:rPr>
        <w:t>вающая работа……………………….........</w:t>
      </w:r>
      <w:r w:rsidR="00C7326B">
        <w:rPr>
          <w:rFonts w:ascii="Times New Roman" w:hAnsi="Times New Roman"/>
          <w:sz w:val="24"/>
          <w:szCs w:val="24"/>
        </w:rPr>
        <w:t>..........</w:t>
      </w:r>
      <w:r w:rsidR="00310D89">
        <w:rPr>
          <w:rFonts w:ascii="Times New Roman" w:hAnsi="Times New Roman"/>
          <w:sz w:val="24"/>
          <w:szCs w:val="24"/>
        </w:rPr>
        <w:t>12</w:t>
      </w:r>
    </w:p>
    <w:p w:rsidR="00C137F9" w:rsidRDefault="00CB532F" w:rsidP="00495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</w:t>
      </w:r>
      <w:r w:rsidR="0027294C">
        <w:rPr>
          <w:rFonts w:ascii="Times New Roman" w:hAnsi="Times New Roman"/>
          <w:sz w:val="24"/>
          <w:szCs w:val="24"/>
        </w:rPr>
        <w:t>их</w:t>
      </w:r>
      <w:r w:rsidR="00C64C84">
        <w:rPr>
          <w:rFonts w:ascii="Times New Roman" w:hAnsi="Times New Roman"/>
          <w:sz w:val="24"/>
          <w:szCs w:val="24"/>
        </w:rPr>
        <w:t>ологическое просвещение………………</w:t>
      </w:r>
      <w:r w:rsidR="00C7326B">
        <w:rPr>
          <w:rFonts w:ascii="Times New Roman" w:hAnsi="Times New Roman"/>
          <w:sz w:val="24"/>
          <w:szCs w:val="24"/>
        </w:rPr>
        <w:t>……..</w:t>
      </w:r>
      <w:r w:rsidR="00310D89">
        <w:rPr>
          <w:rFonts w:ascii="Times New Roman" w:hAnsi="Times New Roman"/>
          <w:sz w:val="24"/>
          <w:szCs w:val="24"/>
        </w:rPr>
        <w:t>12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C137F9">
        <w:rPr>
          <w:rFonts w:ascii="Times New Roman" w:hAnsi="Times New Roman"/>
          <w:sz w:val="24"/>
          <w:szCs w:val="24"/>
        </w:rPr>
        <w:t>Вторая младшая группа…</w:t>
      </w:r>
      <w:r w:rsidR="00C64C84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</w:t>
      </w:r>
      <w:r w:rsidR="00310D89">
        <w:rPr>
          <w:rFonts w:ascii="Times New Roman" w:hAnsi="Times New Roman"/>
          <w:sz w:val="24"/>
          <w:szCs w:val="24"/>
        </w:rPr>
        <w:t>14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C137F9">
        <w:rPr>
          <w:rFonts w:ascii="Times New Roman" w:hAnsi="Times New Roman"/>
          <w:sz w:val="24"/>
          <w:szCs w:val="24"/>
        </w:rPr>
        <w:t xml:space="preserve">Психологическая </w:t>
      </w:r>
      <w:r>
        <w:rPr>
          <w:rFonts w:ascii="Times New Roman" w:hAnsi="Times New Roman"/>
          <w:sz w:val="24"/>
          <w:szCs w:val="24"/>
        </w:rPr>
        <w:t>диагностика…………………………………………………</w:t>
      </w:r>
      <w:r w:rsidR="00C137F9">
        <w:rPr>
          <w:rFonts w:ascii="Times New Roman" w:hAnsi="Times New Roman"/>
          <w:sz w:val="24"/>
          <w:szCs w:val="24"/>
        </w:rPr>
        <w:t>....</w:t>
      </w:r>
      <w:r w:rsidR="0027294C">
        <w:rPr>
          <w:rFonts w:ascii="Times New Roman" w:hAnsi="Times New Roman"/>
          <w:sz w:val="24"/>
          <w:szCs w:val="24"/>
        </w:rPr>
        <w:t>.</w:t>
      </w:r>
      <w:r w:rsidR="00C64C84">
        <w:rPr>
          <w:rFonts w:ascii="Times New Roman" w:hAnsi="Times New Roman"/>
          <w:sz w:val="24"/>
          <w:szCs w:val="24"/>
        </w:rPr>
        <w:t>....</w:t>
      </w:r>
      <w:r w:rsidR="00C7326B">
        <w:rPr>
          <w:rFonts w:ascii="Times New Roman" w:hAnsi="Times New Roman"/>
          <w:sz w:val="24"/>
          <w:szCs w:val="24"/>
        </w:rPr>
        <w:t>.........</w:t>
      </w:r>
      <w:r w:rsidR="00310D89">
        <w:rPr>
          <w:rFonts w:ascii="Times New Roman" w:hAnsi="Times New Roman"/>
          <w:sz w:val="24"/>
          <w:szCs w:val="24"/>
        </w:rPr>
        <w:t>14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психо</w:t>
      </w:r>
      <w:r>
        <w:rPr>
          <w:rFonts w:ascii="Times New Roman" w:hAnsi="Times New Roman"/>
          <w:sz w:val="24"/>
          <w:szCs w:val="24"/>
        </w:rPr>
        <w:t>логическое просвещение……………</w:t>
      </w:r>
      <w:r w:rsidR="00C64C84">
        <w:rPr>
          <w:rFonts w:ascii="Times New Roman" w:hAnsi="Times New Roman"/>
          <w:sz w:val="24"/>
          <w:szCs w:val="24"/>
        </w:rPr>
        <w:t>…</w:t>
      </w:r>
      <w:r w:rsidR="00C7326B">
        <w:rPr>
          <w:rFonts w:ascii="Times New Roman" w:hAnsi="Times New Roman"/>
          <w:sz w:val="24"/>
          <w:szCs w:val="24"/>
        </w:rPr>
        <w:t>……..</w:t>
      </w:r>
      <w:r w:rsidR="00310D89">
        <w:rPr>
          <w:rFonts w:ascii="Times New Roman" w:hAnsi="Times New Roman"/>
          <w:sz w:val="24"/>
          <w:szCs w:val="24"/>
        </w:rPr>
        <w:t>16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Содержание психолого-педагогической работы по освоению детьми образовательных областей</w:t>
      </w:r>
      <w:r w:rsidR="00D33B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…….</w:t>
      </w:r>
      <w:r w:rsidR="00310D89">
        <w:rPr>
          <w:rFonts w:ascii="Times New Roman" w:hAnsi="Times New Roman"/>
          <w:sz w:val="24"/>
          <w:szCs w:val="24"/>
        </w:rPr>
        <w:t>18</w:t>
      </w:r>
    </w:p>
    <w:p w:rsidR="004952C2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137F9">
        <w:rPr>
          <w:rFonts w:ascii="Times New Roman" w:hAnsi="Times New Roman"/>
          <w:sz w:val="24"/>
          <w:szCs w:val="24"/>
        </w:rPr>
        <w:t xml:space="preserve">Средняя </w:t>
      </w:r>
      <w:r>
        <w:rPr>
          <w:rFonts w:ascii="Times New Roman" w:hAnsi="Times New Roman"/>
          <w:sz w:val="24"/>
          <w:szCs w:val="24"/>
        </w:rPr>
        <w:t>группа………………………………………………………………</w:t>
      </w:r>
      <w:r w:rsidR="0027294C">
        <w:rPr>
          <w:rFonts w:ascii="Times New Roman" w:hAnsi="Times New Roman"/>
          <w:sz w:val="24"/>
          <w:szCs w:val="24"/>
        </w:rPr>
        <w:t>…………</w:t>
      </w:r>
      <w:r w:rsidR="00C7326B">
        <w:rPr>
          <w:rFonts w:ascii="Times New Roman" w:hAnsi="Times New Roman"/>
          <w:sz w:val="24"/>
          <w:szCs w:val="24"/>
        </w:rPr>
        <w:t>……..</w:t>
      </w:r>
      <w:r w:rsidR="00310D89">
        <w:rPr>
          <w:rFonts w:ascii="Times New Roman" w:hAnsi="Times New Roman"/>
          <w:sz w:val="24"/>
          <w:szCs w:val="24"/>
        </w:rPr>
        <w:t>21</w:t>
      </w:r>
    </w:p>
    <w:p w:rsidR="004952C2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C137F9">
        <w:rPr>
          <w:rFonts w:ascii="Times New Roman" w:hAnsi="Times New Roman"/>
          <w:sz w:val="24"/>
          <w:szCs w:val="24"/>
        </w:rPr>
        <w:t>Психологическая ди</w:t>
      </w:r>
      <w:r>
        <w:rPr>
          <w:rFonts w:ascii="Times New Roman" w:hAnsi="Times New Roman"/>
          <w:sz w:val="24"/>
          <w:szCs w:val="24"/>
        </w:rPr>
        <w:t>агностика…………………………………………………</w:t>
      </w:r>
      <w:r w:rsidR="004952C2">
        <w:rPr>
          <w:rFonts w:ascii="Times New Roman" w:hAnsi="Times New Roman"/>
          <w:sz w:val="24"/>
          <w:szCs w:val="24"/>
        </w:rPr>
        <w:t>…</w:t>
      </w:r>
      <w:r w:rsidR="00D33B4D">
        <w:rPr>
          <w:rFonts w:ascii="Times New Roman" w:hAnsi="Times New Roman"/>
          <w:sz w:val="24"/>
          <w:szCs w:val="24"/>
        </w:rPr>
        <w:t>…</w:t>
      </w:r>
      <w:r w:rsidR="00C7326B">
        <w:rPr>
          <w:rFonts w:ascii="Times New Roman" w:hAnsi="Times New Roman"/>
          <w:sz w:val="24"/>
          <w:szCs w:val="24"/>
        </w:rPr>
        <w:t>……..</w:t>
      </w:r>
      <w:r w:rsidR="00310D89">
        <w:rPr>
          <w:rFonts w:ascii="Times New Roman" w:hAnsi="Times New Roman"/>
          <w:sz w:val="24"/>
          <w:szCs w:val="24"/>
        </w:rPr>
        <w:t>21</w:t>
      </w:r>
    </w:p>
    <w:p w:rsidR="004952C2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пси</w:t>
      </w:r>
      <w:r>
        <w:rPr>
          <w:rFonts w:ascii="Times New Roman" w:hAnsi="Times New Roman"/>
          <w:sz w:val="24"/>
          <w:szCs w:val="24"/>
        </w:rPr>
        <w:t>хологическое просвещение………….</w:t>
      </w:r>
      <w:r w:rsidR="004952C2">
        <w:rPr>
          <w:rFonts w:ascii="Times New Roman" w:hAnsi="Times New Roman"/>
          <w:sz w:val="24"/>
          <w:szCs w:val="24"/>
        </w:rPr>
        <w:t>…</w:t>
      </w:r>
      <w:r w:rsidR="00D33B4D">
        <w:rPr>
          <w:rFonts w:ascii="Times New Roman" w:hAnsi="Times New Roman"/>
          <w:sz w:val="24"/>
          <w:szCs w:val="24"/>
        </w:rPr>
        <w:t>…</w:t>
      </w:r>
      <w:r w:rsidR="00C7326B">
        <w:rPr>
          <w:rFonts w:ascii="Times New Roman" w:hAnsi="Times New Roman"/>
          <w:sz w:val="24"/>
          <w:szCs w:val="24"/>
        </w:rPr>
        <w:t>…….</w:t>
      </w:r>
      <w:r w:rsidR="00310D89">
        <w:rPr>
          <w:rFonts w:ascii="Times New Roman" w:hAnsi="Times New Roman"/>
          <w:sz w:val="24"/>
          <w:szCs w:val="24"/>
        </w:rPr>
        <w:t>25</w:t>
      </w:r>
    </w:p>
    <w:p w:rsidR="00C137F9" w:rsidRDefault="00CB532F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</w:t>
      </w:r>
      <w:r w:rsidR="00603171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  <w:r w:rsidR="00D33B4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….</w:t>
      </w:r>
      <w:r w:rsidR="00310D89">
        <w:rPr>
          <w:rFonts w:ascii="Times New Roman" w:hAnsi="Times New Roman"/>
          <w:sz w:val="24"/>
          <w:szCs w:val="24"/>
        </w:rPr>
        <w:t>27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C137F9">
        <w:rPr>
          <w:rFonts w:ascii="Times New Roman" w:hAnsi="Times New Roman"/>
          <w:sz w:val="24"/>
          <w:szCs w:val="24"/>
        </w:rPr>
        <w:t>Старшая гр</w:t>
      </w:r>
      <w:r>
        <w:rPr>
          <w:rFonts w:ascii="Times New Roman" w:hAnsi="Times New Roman"/>
          <w:sz w:val="24"/>
          <w:szCs w:val="24"/>
        </w:rPr>
        <w:t>уппа…………………………………………………………………….</w:t>
      </w:r>
      <w:r w:rsidR="00D33B4D">
        <w:rPr>
          <w:rFonts w:ascii="Times New Roman" w:hAnsi="Times New Roman"/>
          <w:sz w:val="24"/>
          <w:szCs w:val="24"/>
        </w:rPr>
        <w:t>…</w:t>
      </w:r>
      <w:r w:rsidR="0027294C">
        <w:rPr>
          <w:rFonts w:ascii="Times New Roman" w:hAnsi="Times New Roman"/>
          <w:sz w:val="24"/>
          <w:szCs w:val="24"/>
        </w:rPr>
        <w:t>.....</w:t>
      </w:r>
      <w:r w:rsidR="00D33B4D">
        <w:rPr>
          <w:rFonts w:ascii="Times New Roman" w:hAnsi="Times New Roman"/>
          <w:sz w:val="24"/>
          <w:szCs w:val="24"/>
        </w:rPr>
        <w:t>....</w:t>
      </w:r>
      <w:r w:rsidR="00C7326B">
        <w:rPr>
          <w:rFonts w:ascii="Times New Roman" w:hAnsi="Times New Roman"/>
          <w:sz w:val="24"/>
          <w:szCs w:val="24"/>
        </w:rPr>
        <w:t>....</w:t>
      </w:r>
      <w:r w:rsidR="00310D89">
        <w:rPr>
          <w:rFonts w:ascii="Times New Roman" w:hAnsi="Times New Roman"/>
          <w:sz w:val="24"/>
          <w:szCs w:val="24"/>
        </w:rPr>
        <w:t>30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="00C137F9">
        <w:rPr>
          <w:rFonts w:ascii="Times New Roman" w:hAnsi="Times New Roman"/>
          <w:sz w:val="24"/>
          <w:szCs w:val="24"/>
        </w:rPr>
        <w:t>Психоло</w:t>
      </w:r>
      <w:r w:rsidR="0027294C">
        <w:rPr>
          <w:rFonts w:ascii="Times New Roman" w:hAnsi="Times New Roman"/>
          <w:sz w:val="24"/>
          <w:szCs w:val="24"/>
        </w:rPr>
        <w:t xml:space="preserve">гическая </w:t>
      </w:r>
      <w:r>
        <w:rPr>
          <w:rFonts w:ascii="Times New Roman" w:hAnsi="Times New Roman"/>
          <w:sz w:val="24"/>
          <w:szCs w:val="24"/>
        </w:rPr>
        <w:t>диагностика…………………………</w:t>
      </w:r>
      <w:r w:rsidR="00C137F9">
        <w:rPr>
          <w:rFonts w:ascii="Times New Roman" w:hAnsi="Times New Roman"/>
          <w:sz w:val="24"/>
          <w:szCs w:val="24"/>
        </w:rPr>
        <w:t>………...…………….…</w:t>
      </w:r>
      <w:r w:rsidR="0027294C">
        <w:rPr>
          <w:rFonts w:ascii="Times New Roman" w:hAnsi="Times New Roman"/>
          <w:sz w:val="24"/>
          <w:szCs w:val="24"/>
        </w:rPr>
        <w:t>…...</w:t>
      </w:r>
      <w:r w:rsidR="00D33B4D">
        <w:rPr>
          <w:rFonts w:ascii="Times New Roman" w:hAnsi="Times New Roman"/>
          <w:sz w:val="24"/>
          <w:szCs w:val="24"/>
        </w:rPr>
        <w:t>....</w:t>
      </w:r>
      <w:r w:rsidR="00C7326B">
        <w:rPr>
          <w:rFonts w:ascii="Times New Roman" w:hAnsi="Times New Roman"/>
          <w:sz w:val="24"/>
          <w:szCs w:val="24"/>
        </w:rPr>
        <w:t>....</w:t>
      </w:r>
      <w:r w:rsidR="00310D89">
        <w:rPr>
          <w:rFonts w:ascii="Times New Roman" w:hAnsi="Times New Roman"/>
          <w:sz w:val="24"/>
          <w:szCs w:val="24"/>
        </w:rPr>
        <w:t>30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</w:t>
      </w:r>
      <w:r>
        <w:rPr>
          <w:rFonts w:ascii="Times New Roman" w:hAnsi="Times New Roman"/>
          <w:sz w:val="24"/>
          <w:szCs w:val="24"/>
        </w:rPr>
        <w:t>ихологическое просвещение……………</w:t>
      </w:r>
      <w:r w:rsidR="0027294C">
        <w:rPr>
          <w:rFonts w:ascii="Times New Roman" w:hAnsi="Times New Roman"/>
          <w:sz w:val="24"/>
          <w:szCs w:val="24"/>
        </w:rPr>
        <w:t>…...</w:t>
      </w:r>
      <w:r w:rsidR="00D33B4D">
        <w:rPr>
          <w:rFonts w:ascii="Times New Roman" w:hAnsi="Times New Roman"/>
          <w:sz w:val="24"/>
          <w:szCs w:val="24"/>
        </w:rPr>
        <w:t>..</w:t>
      </w:r>
      <w:r w:rsidR="00C7326B">
        <w:rPr>
          <w:rFonts w:ascii="Times New Roman" w:hAnsi="Times New Roman"/>
          <w:sz w:val="24"/>
          <w:szCs w:val="24"/>
        </w:rPr>
        <w:t>.....</w:t>
      </w:r>
      <w:r w:rsidR="00310D89">
        <w:rPr>
          <w:rFonts w:ascii="Times New Roman" w:hAnsi="Times New Roman"/>
          <w:sz w:val="24"/>
          <w:szCs w:val="24"/>
        </w:rPr>
        <w:t>36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Содержание психолого-педагогической работы по освоению детьми образовательных областей </w:t>
      </w:r>
      <w:r w:rsidR="00C137F9">
        <w:rPr>
          <w:rFonts w:ascii="Times New Roman" w:hAnsi="Times New Roman"/>
          <w:sz w:val="24"/>
          <w:szCs w:val="24"/>
        </w:rPr>
        <w:t>……………………...…</w:t>
      </w:r>
      <w:r w:rsidR="0027294C">
        <w:rPr>
          <w:rFonts w:ascii="Times New Roman" w:hAnsi="Times New Roman"/>
          <w:sz w:val="24"/>
          <w:szCs w:val="24"/>
        </w:rPr>
        <w:t>………………………………………………...</w:t>
      </w:r>
      <w:r w:rsidR="00D33B4D">
        <w:rPr>
          <w:rFonts w:ascii="Times New Roman" w:hAnsi="Times New Roman"/>
          <w:sz w:val="24"/>
          <w:szCs w:val="24"/>
        </w:rPr>
        <w:t>........................</w:t>
      </w:r>
      <w:r w:rsidR="00C7326B">
        <w:rPr>
          <w:rFonts w:ascii="Times New Roman" w:hAnsi="Times New Roman"/>
          <w:sz w:val="24"/>
          <w:szCs w:val="24"/>
        </w:rPr>
        <w:t>..</w:t>
      </w:r>
      <w:r w:rsidR="00310D89">
        <w:rPr>
          <w:rFonts w:ascii="Times New Roman" w:hAnsi="Times New Roman"/>
          <w:sz w:val="24"/>
          <w:szCs w:val="24"/>
        </w:rPr>
        <w:t>38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C137F9">
        <w:rPr>
          <w:rFonts w:ascii="Times New Roman" w:hAnsi="Times New Roman"/>
          <w:sz w:val="24"/>
          <w:szCs w:val="24"/>
        </w:rPr>
        <w:t>Подготовительная г</w:t>
      </w:r>
      <w:r>
        <w:rPr>
          <w:rFonts w:ascii="Times New Roman" w:hAnsi="Times New Roman"/>
          <w:sz w:val="24"/>
          <w:szCs w:val="24"/>
        </w:rPr>
        <w:t>руппа………………………………………</w:t>
      </w:r>
      <w:r w:rsidR="00C137F9">
        <w:rPr>
          <w:rFonts w:ascii="Times New Roman" w:hAnsi="Times New Roman"/>
          <w:sz w:val="24"/>
          <w:szCs w:val="24"/>
        </w:rPr>
        <w:t>…………………………...</w:t>
      </w:r>
      <w:r w:rsidR="00C7326B">
        <w:rPr>
          <w:rFonts w:ascii="Times New Roman" w:hAnsi="Times New Roman"/>
          <w:sz w:val="24"/>
          <w:szCs w:val="24"/>
        </w:rPr>
        <w:t>..</w:t>
      </w:r>
      <w:r w:rsidR="00310D89">
        <w:rPr>
          <w:rFonts w:ascii="Times New Roman" w:hAnsi="Times New Roman"/>
          <w:sz w:val="24"/>
          <w:szCs w:val="24"/>
        </w:rPr>
        <w:t>42</w:t>
      </w:r>
    </w:p>
    <w:p w:rsidR="00C137F9" w:rsidRDefault="00E41EFA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 w:rsidR="00C137F9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 xml:space="preserve">ическая </w:t>
      </w:r>
      <w:r w:rsidR="00603171">
        <w:rPr>
          <w:rFonts w:ascii="Times New Roman" w:hAnsi="Times New Roman"/>
          <w:sz w:val="24"/>
          <w:szCs w:val="24"/>
        </w:rPr>
        <w:t>диагностика……………………………</w:t>
      </w:r>
      <w:r w:rsidR="00C137F9">
        <w:rPr>
          <w:rFonts w:ascii="Times New Roman" w:hAnsi="Times New Roman"/>
          <w:sz w:val="24"/>
          <w:szCs w:val="24"/>
        </w:rPr>
        <w:t>………………………</w:t>
      </w:r>
      <w:r w:rsidR="0027294C">
        <w:rPr>
          <w:rFonts w:ascii="Times New Roman" w:hAnsi="Times New Roman"/>
          <w:sz w:val="24"/>
          <w:szCs w:val="24"/>
        </w:rPr>
        <w:t>….......................</w:t>
      </w:r>
      <w:r w:rsidR="00310D89">
        <w:rPr>
          <w:rFonts w:ascii="Times New Roman" w:hAnsi="Times New Roman"/>
          <w:sz w:val="24"/>
          <w:szCs w:val="24"/>
        </w:rPr>
        <w:t>............................42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2.5.2. </w:t>
      </w:r>
      <w:r w:rsidR="00C137F9">
        <w:rPr>
          <w:rFonts w:ascii="Times New Roman" w:hAnsi="Times New Roman"/>
          <w:sz w:val="24"/>
          <w:szCs w:val="24"/>
        </w:rPr>
        <w:t>Психологическая профилактика и пс</w:t>
      </w:r>
      <w:r>
        <w:rPr>
          <w:rFonts w:ascii="Times New Roman" w:hAnsi="Times New Roman"/>
          <w:sz w:val="24"/>
          <w:szCs w:val="24"/>
        </w:rPr>
        <w:t>ихологическое просвещение……………</w:t>
      </w:r>
      <w:r w:rsidR="0027294C">
        <w:rPr>
          <w:rFonts w:ascii="Times New Roman" w:hAnsi="Times New Roman"/>
          <w:sz w:val="24"/>
          <w:szCs w:val="24"/>
        </w:rPr>
        <w:t>…</w:t>
      </w:r>
      <w:r w:rsidR="00310D89">
        <w:rPr>
          <w:rFonts w:ascii="Times New Roman" w:hAnsi="Times New Roman"/>
          <w:sz w:val="24"/>
          <w:szCs w:val="24"/>
        </w:rPr>
        <w:t>……..48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2.5.3. Содержание психолого-педагогической работы по освоению детьми образовательных областей </w:t>
      </w:r>
      <w:r w:rsidR="00C137F9">
        <w:rPr>
          <w:rFonts w:ascii="Times New Roman" w:hAnsi="Times New Roman"/>
          <w:sz w:val="24"/>
          <w:szCs w:val="24"/>
        </w:rPr>
        <w:t>………………………...…</w:t>
      </w:r>
      <w:r w:rsidR="0027294C">
        <w:rPr>
          <w:rFonts w:ascii="Times New Roman" w:hAnsi="Times New Roman"/>
          <w:sz w:val="24"/>
          <w:szCs w:val="24"/>
        </w:rPr>
        <w:t>……………………………………………...</w:t>
      </w:r>
      <w:r w:rsidR="00310D89">
        <w:rPr>
          <w:rFonts w:ascii="Times New Roman" w:hAnsi="Times New Roman"/>
          <w:sz w:val="24"/>
          <w:szCs w:val="24"/>
        </w:rPr>
        <w:t>..........................50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C137F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азвивающая работа……………………………………</w:t>
      </w:r>
      <w:r w:rsidR="00C137F9">
        <w:rPr>
          <w:rFonts w:ascii="Times New Roman" w:hAnsi="Times New Roman"/>
          <w:sz w:val="24"/>
          <w:szCs w:val="24"/>
        </w:rPr>
        <w:t>……………………………………</w:t>
      </w:r>
      <w:r w:rsidR="00C7326B">
        <w:rPr>
          <w:rFonts w:ascii="Times New Roman" w:hAnsi="Times New Roman"/>
          <w:sz w:val="24"/>
          <w:szCs w:val="24"/>
        </w:rPr>
        <w:t>..</w:t>
      </w:r>
      <w:r w:rsidR="00310D89">
        <w:rPr>
          <w:rFonts w:ascii="Times New Roman" w:hAnsi="Times New Roman"/>
          <w:sz w:val="24"/>
          <w:szCs w:val="24"/>
        </w:rPr>
        <w:t>56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 </w:t>
      </w:r>
      <w:r w:rsidR="00C137F9">
        <w:rPr>
          <w:rFonts w:ascii="Times New Roman" w:hAnsi="Times New Roman"/>
          <w:sz w:val="24"/>
          <w:szCs w:val="24"/>
        </w:rPr>
        <w:t>Развивающая работа по</w:t>
      </w:r>
      <w:r>
        <w:rPr>
          <w:rFonts w:ascii="Times New Roman" w:hAnsi="Times New Roman"/>
          <w:sz w:val="24"/>
          <w:szCs w:val="24"/>
        </w:rPr>
        <w:t xml:space="preserve"> коррекции проблем в развитии…</w:t>
      </w:r>
      <w:r w:rsidR="00C137F9">
        <w:rPr>
          <w:rFonts w:ascii="Times New Roman" w:hAnsi="Times New Roman"/>
          <w:sz w:val="24"/>
          <w:szCs w:val="24"/>
        </w:rPr>
        <w:t>……………………</w:t>
      </w:r>
      <w:r w:rsidR="0027294C">
        <w:rPr>
          <w:rFonts w:ascii="Times New Roman" w:hAnsi="Times New Roman"/>
          <w:sz w:val="24"/>
          <w:szCs w:val="24"/>
        </w:rPr>
        <w:t>……</w:t>
      </w:r>
      <w:r w:rsidR="00C7326B">
        <w:rPr>
          <w:rFonts w:ascii="Times New Roman" w:hAnsi="Times New Roman"/>
          <w:sz w:val="24"/>
          <w:szCs w:val="24"/>
        </w:rPr>
        <w:t>……</w:t>
      </w:r>
      <w:r w:rsidR="003E5F16">
        <w:rPr>
          <w:rFonts w:ascii="Times New Roman" w:hAnsi="Times New Roman"/>
          <w:sz w:val="24"/>
          <w:szCs w:val="24"/>
        </w:rPr>
        <w:t>56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2.6.2. </w:t>
      </w:r>
      <w:r w:rsidR="00C137F9">
        <w:rPr>
          <w:rFonts w:ascii="Times New Roman" w:hAnsi="Times New Roman"/>
          <w:sz w:val="24"/>
          <w:szCs w:val="24"/>
        </w:rPr>
        <w:t>Развивающая работа в перио</w:t>
      </w:r>
      <w:r>
        <w:rPr>
          <w:rFonts w:ascii="Times New Roman" w:hAnsi="Times New Roman"/>
          <w:sz w:val="24"/>
          <w:szCs w:val="24"/>
        </w:rPr>
        <w:t>д адаптации ребенка к ДОУ……………</w:t>
      </w:r>
      <w:r w:rsidR="00C137F9">
        <w:rPr>
          <w:rFonts w:ascii="Times New Roman" w:hAnsi="Times New Roman"/>
          <w:sz w:val="24"/>
          <w:szCs w:val="24"/>
        </w:rPr>
        <w:t>………...</w:t>
      </w:r>
      <w:r w:rsidR="0027294C">
        <w:rPr>
          <w:rFonts w:ascii="Times New Roman" w:hAnsi="Times New Roman"/>
          <w:sz w:val="24"/>
          <w:szCs w:val="24"/>
        </w:rPr>
        <w:t>.......</w:t>
      </w:r>
      <w:r w:rsidR="00C7326B">
        <w:rPr>
          <w:rFonts w:ascii="Times New Roman" w:hAnsi="Times New Roman"/>
          <w:sz w:val="24"/>
          <w:szCs w:val="24"/>
        </w:rPr>
        <w:t>.......</w:t>
      </w:r>
      <w:r w:rsidR="003E5F16">
        <w:rPr>
          <w:rFonts w:ascii="Times New Roman" w:hAnsi="Times New Roman"/>
          <w:sz w:val="24"/>
          <w:szCs w:val="24"/>
        </w:rPr>
        <w:t>57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2.6.3. </w:t>
      </w:r>
      <w:r w:rsidR="00C137F9">
        <w:rPr>
          <w:rFonts w:ascii="Times New Roman" w:hAnsi="Times New Roman"/>
          <w:sz w:val="24"/>
          <w:szCs w:val="24"/>
        </w:rPr>
        <w:t xml:space="preserve">Развивающая работа в </w:t>
      </w:r>
      <w:r>
        <w:rPr>
          <w:rFonts w:ascii="Times New Roman" w:hAnsi="Times New Roman"/>
          <w:sz w:val="24"/>
          <w:szCs w:val="24"/>
        </w:rPr>
        <w:t>период возрастных кризисов…………</w:t>
      </w:r>
      <w:r w:rsidR="00C137F9">
        <w:rPr>
          <w:rFonts w:ascii="Times New Roman" w:hAnsi="Times New Roman"/>
          <w:sz w:val="24"/>
          <w:szCs w:val="24"/>
        </w:rPr>
        <w:t>………………...</w:t>
      </w:r>
      <w:r w:rsidR="0027294C">
        <w:rPr>
          <w:rFonts w:ascii="Times New Roman" w:hAnsi="Times New Roman"/>
          <w:sz w:val="24"/>
          <w:szCs w:val="24"/>
        </w:rPr>
        <w:t>.......</w:t>
      </w:r>
      <w:r w:rsidR="00C7326B">
        <w:rPr>
          <w:rFonts w:ascii="Times New Roman" w:hAnsi="Times New Roman"/>
          <w:sz w:val="24"/>
          <w:szCs w:val="24"/>
        </w:rPr>
        <w:t>........</w:t>
      </w:r>
      <w:r w:rsidR="003E5F16">
        <w:rPr>
          <w:rFonts w:ascii="Times New Roman" w:hAnsi="Times New Roman"/>
          <w:sz w:val="24"/>
          <w:szCs w:val="24"/>
        </w:rPr>
        <w:t>58</w:t>
      </w:r>
    </w:p>
    <w:p w:rsidR="00C137F9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</w:t>
      </w:r>
      <w:r w:rsidR="00C137F9">
        <w:rPr>
          <w:rFonts w:ascii="Times New Roman" w:hAnsi="Times New Roman"/>
          <w:sz w:val="24"/>
          <w:szCs w:val="24"/>
        </w:rPr>
        <w:t>Развивающая работа по преодолению трудностей в развитии одаренных детей…</w:t>
      </w:r>
      <w:r w:rsidR="0027294C">
        <w:rPr>
          <w:rFonts w:ascii="Times New Roman" w:hAnsi="Times New Roman"/>
          <w:sz w:val="24"/>
          <w:szCs w:val="24"/>
        </w:rPr>
        <w:t>………………</w:t>
      </w:r>
      <w:r w:rsidR="00D33B4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...</w:t>
      </w:r>
      <w:r w:rsidR="003E5F16">
        <w:rPr>
          <w:rFonts w:ascii="Times New Roman" w:hAnsi="Times New Roman"/>
          <w:sz w:val="24"/>
          <w:szCs w:val="24"/>
        </w:rPr>
        <w:t>58</w:t>
      </w:r>
    </w:p>
    <w:p w:rsidR="00603171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C137F9">
        <w:rPr>
          <w:rFonts w:ascii="Times New Roman" w:hAnsi="Times New Roman"/>
          <w:sz w:val="24"/>
          <w:szCs w:val="24"/>
        </w:rPr>
        <w:t>Психолог</w:t>
      </w:r>
      <w:r>
        <w:rPr>
          <w:rFonts w:ascii="Times New Roman" w:hAnsi="Times New Roman"/>
          <w:sz w:val="24"/>
          <w:szCs w:val="24"/>
        </w:rPr>
        <w:t>ическое консультирование…………………</w:t>
      </w:r>
      <w:r w:rsidR="00C137F9">
        <w:rPr>
          <w:rFonts w:ascii="Times New Roman" w:hAnsi="Times New Roman"/>
          <w:sz w:val="24"/>
          <w:szCs w:val="24"/>
        </w:rPr>
        <w:t>………………………………</w:t>
      </w:r>
      <w:r w:rsidR="00D33B4D">
        <w:rPr>
          <w:rFonts w:ascii="Times New Roman" w:hAnsi="Times New Roman"/>
          <w:sz w:val="24"/>
          <w:szCs w:val="24"/>
        </w:rPr>
        <w:t>……</w:t>
      </w:r>
      <w:r w:rsidR="00C7326B">
        <w:rPr>
          <w:rFonts w:ascii="Times New Roman" w:hAnsi="Times New Roman"/>
          <w:sz w:val="24"/>
          <w:szCs w:val="24"/>
        </w:rPr>
        <w:t>...</w:t>
      </w:r>
      <w:r w:rsidR="003E5F16">
        <w:rPr>
          <w:rFonts w:ascii="Times New Roman" w:hAnsi="Times New Roman"/>
          <w:sz w:val="24"/>
          <w:szCs w:val="24"/>
        </w:rPr>
        <w:t>59</w:t>
      </w:r>
    </w:p>
    <w:p w:rsidR="00603171" w:rsidRPr="00603171" w:rsidRDefault="00E41EFA" w:rsidP="00C7326B">
      <w:pPr>
        <w:spacing w:after="0" w:line="240" w:lineRule="auto"/>
        <w:ind w:right="141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>
        <w:rPr>
          <w:rFonts w:ascii="Times New Roman" w:eastAsia="Times New Roman" w:hAnsi="Times New Roman"/>
          <w:sz w:val="24"/>
          <w:szCs w:val="24"/>
        </w:rPr>
        <w:t xml:space="preserve">Взаимодействие </w:t>
      </w:r>
      <w:r w:rsidR="00603171" w:rsidRPr="00603171">
        <w:rPr>
          <w:rFonts w:ascii="Times New Roman" w:eastAsia="Times New Roman" w:hAnsi="Times New Roman"/>
          <w:sz w:val="24"/>
          <w:szCs w:val="24"/>
        </w:rPr>
        <w:t>педагога-психолога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03171" w:rsidRPr="00603171">
        <w:rPr>
          <w:rFonts w:ascii="Times New Roman" w:eastAsia="Times New Roman" w:hAnsi="Times New Roman"/>
          <w:sz w:val="24"/>
          <w:szCs w:val="24"/>
        </w:rPr>
        <w:t>со специалистами ДОУ</w:t>
      </w:r>
      <w:r w:rsidR="00C7326B">
        <w:rPr>
          <w:rFonts w:ascii="Times New Roman" w:eastAsia="Times New Roman" w:hAnsi="Times New Roman"/>
          <w:sz w:val="24"/>
          <w:szCs w:val="24"/>
        </w:rPr>
        <w:t>…………</w:t>
      </w:r>
      <w:r w:rsidR="0027294C">
        <w:rPr>
          <w:rFonts w:ascii="Times New Roman" w:eastAsia="Times New Roman" w:hAnsi="Times New Roman"/>
          <w:sz w:val="24"/>
          <w:szCs w:val="24"/>
        </w:rPr>
        <w:t>……………....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  <w:r w:rsidR="00D33B4D">
        <w:rPr>
          <w:rFonts w:ascii="Times New Roman" w:eastAsia="Times New Roman" w:hAnsi="Times New Roman"/>
          <w:sz w:val="24"/>
          <w:szCs w:val="24"/>
        </w:rPr>
        <w:t>............................</w:t>
      </w:r>
      <w:r w:rsidR="00C7326B">
        <w:rPr>
          <w:rFonts w:ascii="Times New Roman" w:eastAsia="Times New Roman" w:hAnsi="Times New Roman"/>
          <w:sz w:val="24"/>
          <w:szCs w:val="24"/>
        </w:rPr>
        <w:t>...</w:t>
      </w:r>
      <w:r w:rsidR="003E5F16">
        <w:rPr>
          <w:rFonts w:ascii="Times New Roman" w:eastAsia="Times New Roman" w:hAnsi="Times New Roman"/>
          <w:sz w:val="24"/>
          <w:szCs w:val="24"/>
        </w:rPr>
        <w:t>60</w:t>
      </w:r>
    </w:p>
    <w:p w:rsidR="00603171" w:rsidRDefault="00603171" w:rsidP="002729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3171">
        <w:rPr>
          <w:rFonts w:ascii="Times New Roman" w:hAnsi="Times New Roman"/>
          <w:b/>
          <w:sz w:val="24"/>
          <w:szCs w:val="24"/>
        </w:rPr>
        <w:t>3. ОРГАНИЗАЦИОННЫЙ РАЗДЕЛ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3171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Особенности организации коррекционной работы</w:t>
      </w:r>
      <w:r w:rsidR="00D33B4D">
        <w:rPr>
          <w:rFonts w:ascii="Times New Roman" w:hAnsi="Times New Roman"/>
          <w:sz w:val="24"/>
          <w:szCs w:val="24"/>
        </w:rPr>
        <w:t>…………………………………</w:t>
      </w:r>
      <w:r w:rsidR="00E41EFA">
        <w:rPr>
          <w:rFonts w:ascii="Times New Roman" w:hAnsi="Times New Roman"/>
          <w:sz w:val="24"/>
          <w:szCs w:val="24"/>
        </w:rPr>
        <w:t>…</w:t>
      </w:r>
      <w:r w:rsidR="00C7326B">
        <w:rPr>
          <w:rFonts w:ascii="Times New Roman" w:hAnsi="Times New Roman"/>
          <w:sz w:val="24"/>
          <w:szCs w:val="24"/>
        </w:rPr>
        <w:t>……</w:t>
      </w:r>
      <w:r w:rsidR="003E5F16">
        <w:rPr>
          <w:rFonts w:ascii="Times New Roman" w:hAnsi="Times New Roman"/>
          <w:sz w:val="24"/>
          <w:szCs w:val="24"/>
        </w:rPr>
        <w:t>64</w:t>
      </w:r>
    </w:p>
    <w:p w:rsidR="00603171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Организация предметно-пространственной среды и материально-техническое обеспечение</w:t>
      </w:r>
      <w:r w:rsidR="00E41EFA">
        <w:rPr>
          <w:rFonts w:ascii="Times New Roman" w:hAnsi="Times New Roman"/>
          <w:sz w:val="24"/>
          <w:szCs w:val="24"/>
        </w:rPr>
        <w:t>………</w:t>
      </w:r>
      <w:r w:rsidR="00D33B4D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C7326B">
        <w:rPr>
          <w:rFonts w:ascii="Times New Roman" w:hAnsi="Times New Roman"/>
          <w:sz w:val="24"/>
          <w:szCs w:val="24"/>
        </w:rPr>
        <w:t>...</w:t>
      </w:r>
      <w:r w:rsidR="003E5F16">
        <w:rPr>
          <w:rFonts w:ascii="Times New Roman" w:hAnsi="Times New Roman"/>
          <w:sz w:val="24"/>
          <w:szCs w:val="24"/>
        </w:rPr>
        <w:t>64</w:t>
      </w:r>
    </w:p>
    <w:p w:rsidR="00603171" w:rsidRPr="00603171" w:rsidRDefault="00603171" w:rsidP="00272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Методическое обеспечение</w:t>
      </w:r>
      <w:r w:rsidR="00E41EFA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D33B4D">
        <w:rPr>
          <w:rFonts w:ascii="Times New Roman" w:hAnsi="Times New Roman"/>
          <w:sz w:val="24"/>
          <w:szCs w:val="24"/>
        </w:rPr>
        <w:t>………</w:t>
      </w:r>
      <w:r w:rsidR="00C7326B">
        <w:rPr>
          <w:rFonts w:ascii="Times New Roman" w:hAnsi="Times New Roman"/>
          <w:sz w:val="24"/>
          <w:szCs w:val="24"/>
        </w:rPr>
        <w:t>..</w:t>
      </w:r>
      <w:r w:rsidR="003E5F16">
        <w:rPr>
          <w:rFonts w:ascii="Times New Roman" w:hAnsi="Times New Roman"/>
          <w:sz w:val="24"/>
          <w:szCs w:val="24"/>
        </w:rPr>
        <w:t>65</w:t>
      </w:r>
    </w:p>
    <w:p w:rsidR="00217A1D" w:rsidRPr="00E07897" w:rsidRDefault="00603171" w:rsidP="00E07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171">
        <w:rPr>
          <w:rFonts w:ascii="Times New Roman" w:hAnsi="Times New Roman"/>
          <w:b/>
          <w:sz w:val="24"/>
          <w:szCs w:val="24"/>
        </w:rPr>
        <w:t>4. ПРИЛОЖЕНИЕ</w:t>
      </w:r>
    </w:p>
    <w:p w:rsidR="00217A1D" w:rsidRPr="00607390" w:rsidRDefault="00607390" w:rsidP="00607390">
      <w:pPr>
        <w:pStyle w:val="a3"/>
        <w:numPr>
          <w:ilvl w:val="0"/>
          <w:numId w:val="1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503963" w:rsidRDefault="00607390" w:rsidP="0060739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8314D6" w:rsidRPr="0021092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E41EFA" w:rsidRDefault="00E41EFA" w:rsidP="00E41EF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94C" w:rsidRPr="0027294C" w:rsidRDefault="0027294C" w:rsidP="002729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дошкольного образования и предназначена для использов</w:t>
      </w:r>
      <w:r w:rsidR="00E41EFA">
        <w:rPr>
          <w:rFonts w:ascii="Times New Roman" w:hAnsi="Times New Roman"/>
          <w:sz w:val="24"/>
          <w:szCs w:val="24"/>
        </w:rPr>
        <w:t>ания в ДОУ</w:t>
      </w:r>
      <w:r>
        <w:rPr>
          <w:rFonts w:ascii="Times New Roman" w:hAnsi="Times New Roman"/>
          <w:sz w:val="24"/>
          <w:szCs w:val="24"/>
        </w:rPr>
        <w:t xml:space="preserve">. Программа представляет собой целостную, систематизированную, четко структурированную модель коррекционно-развивающей работы педагога-психолога с детьми с </w:t>
      </w:r>
      <w:r w:rsidRPr="00210925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>ом</w:t>
      </w:r>
      <w:r w:rsidRPr="00210925">
        <w:rPr>
          <w:rFonts w:ascii="Times New Roman" w:hAnsi="Times New Roman"/>
          <w:sz w:val="24"/>
          <w:szCs w:val="24"/>
        </w:rPr>
        <w:t xml:space="preserve"> возрастных и индивидуальных особенностей дошкольников, а также создание условий для психического развития и становления личности каждого ребенка.</w:t>
      </w:r>
    </w:p>
    <w:p w:rsidR="00ED7F67" w:rsidRDefault="00ED7F67" w:rsidP="00DA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образования в </w:t>
      </w:r>
      <w:r w:rsidR="003133F1">
        <w:rPr>
          <w:rFonts w:ascii="Times New Roman" w:hAnsi="Times New Roman"/>
          <w:sz w:val="24"/>
          <w:szCs w:val="24"/>
        </w:rPr>
        <w:t>современном мире является приори</w:t>
      </w:r>
      <w:r>
        <w:rPr>
          <w:rFonts w:ascii="Times New Roman" w:hAnsi="Times New Roman"/>
          <w:sz w:val="24"/>
          <w:szCs w:val="24"/>
        </w:rPr>
        <w:t xml:space="preserve">тетной сферой, от которой зависит развитие человека, способного самостоятельно и сознательно строить свою жизнь в </w:t>
      </w:r>
      <w:r w:rsidR="001B7ABD">
        <w:rPr>
          <w:rFonts w:ascii="Times New Roman" w:hAnsi="Times New Roman"/>
          <w:sz w:val="24"/>
          <w:szCs w:val="24"/>
        </w:rPr>
        <w:t>духе общечеловеческих ценностей</w:t>
      </w:r>
      <w:r>
        <w:rPr>
          <w:rFonts w:ascii="Times New Roman" w:hAnsi="Times New Roman"/>
          <w:sz w:val="24"/>
          <w:szCs w:val="24"/>
        </w:rPr>
        <w:t>. Особый интерес в этом плане представляет дошкольное детство, как первая ступень системы непрерывного образования.</w:t>
      </w:r>
    </w:p>
    <w:p w:rsidR="00ED7F67" w:rsidRDefault="00ED7F67" w:rsidP="00DA35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развитие базовых способностей личности, ее социальных и культурных навыков, здорового образа жизни.</w:t>
      </w:r>
    </w:p>
    <w:p w:rsidR="00DA35B5" w:rsidRDefault="00C96302" w:rsidP="00C96302">
      <w:pPr>
        <w:tabs>
          <w:tab w:val="left" w:pos="54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D6E32">
        <w:rPr>
          <w:rFonts w:ascii="Times New Roman" w:hAnsi="Times New Roman"/>
          <w:sz w:val="24"/>
          <w:szCs w:val="24"/>
        </w:rPr>
        <w:t xml:space="preserve">Рабочая </w:t>
      </w:r>
      <w:r w:rsidR="00DA35B5" w:rsidRPr="00DA35B5">
        <w:rPr>
          <w:rFonts w:ascii="Times New Roman" w:hAnsi="Times New Roman"/>
          <w:sz w:val="24"/>
          <w:szCs w:val="24"/>
        </w:rPr>
        <w:t xml:space="preserve">программа </w:t>
      </w:r>
      <w:r w:rsidR="00BD6E32">
        <w:rPr>
          <w:rFonts w:ascii="Times New Roman" w:hAnsi="Times New Roman"/>
          <w:sz w:val="24"/>
          <w:szCs w:val="24"/>
        </w:rPr>
        <w:t>пе</w:t>
      </w:r>
      <w:r w:rsidR="00FC447E">
        <w:rPr>
          <w:rFonts w:ascii="Times New Roman" w:hAnsi="Times New Roman"/>
          <w:sz w:val="24"/>
          <w:szCs w:val="24"/>
        </w:rPr>
        <w:t>дагога-психолога</w:t>
      </w:r>
      <w:r w:rsidR="00E41E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МДОУ ДС </w:t>
      </w:r>
      <w:r w:rsidR="00FC447E" w:rsidRPr="00FC447E">
        <w:rPr>
          <w:rFonts w:ascii="Times New Roman" w:hAnsi="Times New Roman"/>
          <w:sz w:val="24"/>
          <w:szCs w:val="24"/>
        </w:rPr>
        <w:t>№ 21 города Буденновска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447E">
        <w:rPr>
          <w:rFonts w:ascii="Times New Roman" w:hAnsi="Times New Roman"/>
          <w:sz w:val="24"/>
          <w:szCs w:val="24"/>
        </w:rPr>
        <w:t>ра</w:t>
      </w:r>
      <w:r w:rsidR="003375F6">
        <w:rPr>
          <w:rFonts w:ascii="Times New Roman" w:hAnsi="Times New Roman"/>
          <w:sz w:val="24"/>
          <w:szCs w:val="24"/>
        </w:rPr>
        <w:t xml:space="preserve">зработана </w:t>
      </w:r>
      <w:r w:rsidR="00DA35B5">
        <w:rPr>
          <w:rFonts w:ascii="Times New Roman" w:hAnsi="Times New Roman"/>
          <w:sz w:val="24"/>
          <w:szCs w:val="24"/>
        </w:rPr>
        <w:t>в соответствии с</w:t>
      </w:r>
      <w:r w:rsidR="005F09A7">
        <w:rPr>
          <w:rFonts w:ascii="Times New Roman" w:hAnsi="Times New Roman"/>
          <w:sz w:val="24"/>
          <w:szCs w:val="24"/>
        </w:rPr>
        <w:t xml:space="preserve"> нормативными документами</w:t>
      </w:r>
      <w:r w:rsidR="00DA35B5">
        <w:rPr>
          <w:rFonts w:ascii="Times New Roman" w:hAnsi="Times New Roman"/>
          <w:sz w:val="24"/>
          <w:szCs w:val="24"/>
        </w:rPr>
        <w:t>:</w:t>
      </w:r>
    </w:p>
    <w:p w:rsidR="00432FE0" w:rsidRPr="00DE4CFE" w:rsidRDefault="00432FE0" w:rsidP="00432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E4CFE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DE4CFE">
        <w:rPr>
          <w:rFonts w:ascii="Times New Roman" w:hAnsi="Times New Roman"/>
          <w:b/>
          <w:iCs/>
          <w:color w:val="000000"/>
          <w:sz w:val="24"/>
          <w:szCs w:val="24"/>
        </w:rPr>
        <w:t>анная программа разработана в соответствии со следующими нормативными документами</w:t>
      </w:r>
      <w:r w:rsidRPr="00DE4CFE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32FE0" w:rsidRPr="00DE4CFE" w:rsidRDefault="00432FE0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Федеральный закон от 29 декабря 2012 г. N 273-ФЗ «Об образовании в Российской Федерации»;</w:t>
      </w:r>
    </w:p>
    <w:p w:rsidR="00432FE0" w:rsidRPr="00DE4CFE" w:rsidRDefault="00432FE0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 г. №1014 «Об</w:t>
      </w:r>
      <w:r w:rsidR="001B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утверждении Порядка организации и осуществления образовательной деятельности по основным</w:t>
      </w:r>
      <w:r w:rsidR="001B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общеобразовательным программам – образовательным программам дошкольного образования»;</w:t>
      </w:r>
    </w:p>
    <w:p w:rsidR="00432FE0" w:rsidRPr="00DE4CFE" w:rsidRDefault="00432FE0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17 октября 2013 г. №1155 «Об</w:t>
      </w:r>
      <w:r w:rsidR="001B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утверждении федерального государственного образовательного стандарта дошкольного образования»;</w:t>
      </w:r>
    </w:p>
    <w:p w:rsidR="00432FE0" w:rsidRPr="00DE4CFE" w:rsidRDefault="00432FE0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постановление Главного государственного санитарного врача Российской Федерации от 15 мая 2013 года№26 «Об утверждении СанПиН 2.4.1.3049-13 «</w:t>
      </w:r>
      <w:proofErr w:type="spellStart"/>
      <w:r w:rsidRPr="00DE4CFE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DE4CFE">
        <w:rPr>
          <w:rFonts w:ascii="Times New Roman" w:hAnsi="Times New Roman"/>
          <w:color w:val="000000"/>
          <w:sz w:val="24"/>
          <w:szCs w:val="24"/>
        </w:rPr>
        <w:t xml:space="preserve"> эпидемиологические требования к устройству,</w:t>
      </w:r>
      <w:r w:rsidR="001B7A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CFE">
        <w:rPr>
          <w:rFonts w:ascii="Times New Roman" w:hAnsi="Times New Roman"/>
          <w:color w:val="000000"/>
          <w:sz w:val="24"/>
          <w:szCs w:val="24"/>
        </w:rPr>
        <w:t>содержанию и организации режима работы дошкольных образовательных организаций»;</w:t>
      </w:r>
    </w:p>
    <w:p w:rsidR="00432FE0" w:rsidRDefault="00432FE0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4CFE">
        <w:rPr>
          <w:rFonts w:ascii="Times New Roman" w:hAnsi="Times New Roman"/>
          <w:color w:val="000000"/>
          <w:sz w:val="24"/>
          <w:szCs w:val="24"/>
        </w:rPr>
        <w:t>Устав учреждения.</w:t>
      </w:r>
    </w:p>
    <w:p w:rsidR="00432FE0" w:rsidRPr="00432FE0" w:rsidRDefault="00794649" w:rsidP="00C1082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2FE0">
        <w:rPr>
          <w:rFonts w:ascii="Times New Roman" w:hAnsi="Times New Roman"/>
          <w:sz w:val="24"/>
          <w:szCs w:val="24"/>
        </w:rPr>
        <w:t xml:space="preserve"> </w:t>
      </w:r>
      <w:r w:rsidR="00432FE0">
        <w:rPr>
          <w:rFonts w:ascii="Times New Roman" w:hAnsi="Times New Roman"/>
          <w:sz w:val="24"/>
          <w:szCs w:val="24"/>
        </w:rPr>
        <w:t>Н</w:t>
      </w:r>
      <w:r w:rsidR="00BD6E32" w:rsidRPr="00432FE0">
        <w:rPr>
          <w:rFonts w:ascii="Times New Roman" w:hAnsi="Times New Roman"/>
          <w:sz w:val="24"/>
          <w:szCs w:val="24"/>
        </w:rPr>
        <w:t>ормативно-правовыми актами, регулирующими деятельность педагога-психолога ОУ.</w:t>
      </w:r>
    </w:p>
    <w:p w:rsidR="00BD6E32" w:rsidRDefault="00432FE0" w:rsidP="00C963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2FE0">
        <w:rPr>
          <w:rFonts w:ascii="Times New Roman" w:hAnsi="Times New Roman"/>
          <w:color w:val="000000"/>
          <w:sz w:val="24"/>
          <w:szCs w:val="24"/>
        </w:rPr>
        <w:t xml:space="preserve"> Рабочая программа разработана в соответствии с основной общеобразовательной программой МДОУ ДС № 21 г. Буденновска, </w:t>
      </w:r>
      <w:r w:rsidRPr="00432FE0">
        <w:rPr>
          <w:rFonts w:ascii="Times New Roman" w:hAnsi="Times New Roman"/>
          <w:sz w:val="24"/>
          <w:szCs w:val="24"/>
        </w:rPr>
        <w:t>на основе примерной образовательной программы дошкольного образования</w:t>
      </w:r>
      <w:r w:rsidR="00C96302">
        <w:rPr>
          <w:rFonts w:ascii="Times New Roman" w:hAnsi="Times New Roman"/>
          <w:sz w:val="24"/>
          <w:szCs w:val="24"/>
        </w:rPr>
        <w:t xml:space="preserve"> </w:t>
      </w:r>
      <w:r w:rsidRPr="00432FE0">
        <w:rPr>
          <w:rFonts w:ascii="Times New Roman" w:eastAsia="Times New Roman" w:hAnsi="Times New Roman"/>
          <w:sz w:val="24"/>
          <w:szCs w:val="24"/>
        </w:rPr>
        <w:t xml:space="preserve">«Детство» </w:t>
      </w:r>
      <w:proofErr w:type="spellStart"/>
      <w:r w:rsidRPr="00432FE0">
        <w:rPr>
          <w:rFonts w:ascii="Times New Roman" w:eastAsia="Times New Roman" w:hAnsi="Times New Roman"/>
          <w:sz w:val="24"/>
          <w:szCs w:val="24"/>
        </w:rPr>
        <w:t>Т.И.Бабаевой</w:t>
      </w:r>
      <w:proofErr w:type="spellEnd"/>
      <w:r w:rsidRPr="00432FE0">
        <w:rPr>
          <w:rFonts w:ascii="Times New Roman" w:hAnsi="Times New Roman"/>
          <w:sz w:val="24"/>
          <w:szCs w:val="24"/>
        </w:rPr>
        <w:t>,</w:t>
      </w:r>
      <w:r w:rsidRPr="00432FE0">
        <w:rPr>
          <w:rFonts w:ascii="Times New Roman" w:hAnsi="Times New Roman"/>
          <w:color w:val="000000"/>
          <w:sz w:val="24"/>
          <w:szCs w:val="24"/>
        </w:rPr>
        <w:t xml:space="preserve"> в соответствии с введением в действие ФГОС дошкольного образования</w:t>
      </w:r>
    </w:p>
    <w:p w:rsidR="001F1344" w:rsidRDefault="001F1344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B01" w:rsidRPr="00445B23" w:rsidRDefault="00C96302" w:rsidP="00C96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031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1.1. </w:t>
      </w:r>
      <w:r w:rsidR="0081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</w:t>
      </w:r>
      <w:r w:rsidR="001B7A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0B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рабочей программы:</w:t>
      </w:r>
    </w:p>
    <w:p w:rsidR="00C96302" w:rsidRDefault="00010B01" w:rsidP="00E078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A5353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полноценного психического и личностного развития детей дошкольного возраста </w:t>
      </w:r>
      <w:r w:rsidR="00BA5353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возрастных, индивидуальных </w:t>
      </w:r>
      <w:r w:rsidR="00BA53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психологических</w:t>
      </w:r>
      <w:r w:rsidR="001A794D">
        <w:rPr>
          <w:rFonts w:ascii="Times New Roman" w:eastAsia="Times New Roman" w:hAnsi="Times New Roman"/>
          <w:sz w:val="24"/>
          <w:szCs w:val="24"/>
          <w:lang w:eastAsia="ru-RU"/>
        </w:rPr>
        <w:t xml:space="preserve"> и физиологических особенностей при взаимодействии с администрацией, педагогическим коллективом и родителями</w:t>
      </w:r>
    </w:p>
    <w:p w:rsidR="00BA5353" w:rsidRPr="00445B23" w:rsidRDefault="0060317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1.2. </w:t>
      </w:r>
      <w:r w:rsidR="00BA5353" w:rsidRPr="00445B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детей способности к контролю и самоорганизации;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содействие педагогическому коллективу в гармонизации социально-психологического климата в ДОУ;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BA5353" w:rsidRPr="00445B23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профилактика и преодоление отклонений в социальном и псих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ологическом здоровье, а также в 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развитии детей;</w:t>
      </w:r>
    </w:p>
    <w:p w:rsidR="00BA5353" w:rsidRPr="00CE44EC" w:rsidRDefault="00BA5353" w:rsidP="00C963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участие в компле</w:t>
      </w:r>
      <w:r w:rsidR="004E5B7F">
        <w:rPr>
          <w:rFonts w:ascii="Times New Roman" w:eastAsia="Times New Roman" w:hAnsi="Times New Roman"/>
          <w:sz w:val="24"/>
          <w:szCs w:val="24"/>
          <w:lang w:eastAsia="ru-RU"/>
        </w:rPr>
        <w:t xml:space="preserve">ксной психолого-педагогической 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экспертизе профессиональной деятельности специалистов ДОУ, образовательных программ и проектов, учебно-методических пособий,</w:t>
      </w:r>
      <w:r w:rsidR="001B7A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содействие в обеспечении деятельности педагогов ДОУ научно-методическими материалами и разработками в области психологии.</w:t>
      </w:r>
    </w:p>
    <w:p w:rsidR="00BA5353" w:rsidRPr="00445B23" w:rsidRDefault="00BA5353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445B2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частных задач:</w:t>
      </w:r>
    </w:p>
    <w:p w:rsidR="00BA5353" w:rsidRPr="00445B23" w:rsidRDefault="00BA5353" w:rsidP="00C963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реализация в работе с детьми возможностей, резервов развития дошкольного возраста;</w:t>
      </w:r>
    </w:p>
    <w:p w:rsidR="00BA5353" w:rsidRPr="00445B23" w:rsidRDefault="00BA5353" w:rsidP="00C963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развитие индивидуальных особенностей детей – интересов, способностей, склонностей, чувств и др</w:t>
      </w:r>
      <w:r w:rsidR="004E5B7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5353" w:rsidRPr="00445B23" w:rsidRDefault="00BA5353" w:rsidP="00C963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создания в ДОУ благоприятного для развития ребенка психологического климата, который определяется продуктивного общения детей с взрослыми и сверстниками и созданием успеха во всех видах деятельности дошкольников;</w:t>
      </w:r>
    </w:p>
    <w:p w:rsidR="00BA5353" w:rsidRDefault="00BA5353" w:rsidP="00C963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B23">
        <w:rPr>
          <w:rFonts w:ascii="Times New Roman" w:eastAsia="Times New Roman" w:hAnsi="Times New Roman"/>
          <w:sz w:val="24"/>
          <w:szCs w:val="24"/>
          <w:lang w:eastAsia="ru-RU"/>
        </w:rPr>
        <w:t>оказания своевременной психологической помощи и поддержки детям, их родителям и членам педагогического коллектива ДОУ.</w:t>
      </w:r>
    </w:p>
    <w:p w:rsidR="00547F91" w:rsidRDefault="0060317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793B20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модели психолого-педагогического сопровождения.</w:t>
      </w:r>
    </w:p>
    <w:p w:rsidR="00793B20" w:rsidRDefault="00793B2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793B2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Принцип индивидуального подхода к ребенку любого возраста</w:t>
      </w:r>
      <w:r w:rsidR="001B7AB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основе безоговорочного признания его уникальности и ценности.</w:t>
      </w:r>
    </w:p>
    <w:p w:rsidR="00793B20" w:rsidRDefault="00793B2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4970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Принцип </w:t>
      </w:r>
      <w:proofErr w:type="spellStart"/>
      <w:r w:rsidR="004970D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гума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нистичности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Pr="00793B20">
        <w:rPr>
          <w:rFonts w:ascii="Times New Roman" w:eastAsia="Times New Roman" w:hAnsi="Times New Roman"/>
          <w:sz w:val="24"/>
          <w:szCs w:val="24"/>
          <w:lang w:eastAsia="ru-RU"/>
        </w:rPr>
        <w:t>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3B20" w:rsidRDefault="00793B2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превентивности: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4970D1" w:rsidRDefault="004970D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научности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отражает важнейший выбор практических психологов в пользу современных научных методов диагностики, коррекции развития личности ребенка.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4970D1" w:rsidRDefault="004970D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комплексности </w:t>
      </w:r>
      <w:r w:rsidR="001B7ABD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подразумевает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организацию различных специалистов, всех участников учебно-воспитательного процесса в решении задач сопровождения воспитателя, педа</w:t>
      </w:r>
      <w:r w:rsidR="001B7ABD">
        <w:rPr>
          <w:rFonts w:ascii="Times New Roman" w:eastAsia="Times New Roman" w:hAnsi="Times New Roman"/>
          <w:sz w:val="24"/>
          <w:szCs w:val="24"/>
          <w:lang w:eastAsia="ru-RU"/>
        </w:rPr>
        <w:t>гога-психолога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администрации и других специалистов.</w:t>
      </w:r>
    </w:p>
    <w:p w:rsidR="004970D1" w:rsidRPr="00FE6140" w:rsidRDefault="004970D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«на стороне ребенка»: </w:t>
      </w:r>
      <w:r w:rsidRPr="00FE6140">
        <w:rPr>
          <w:rFonts w:ascii="Times New Roman" w:eastAsia="Times New Roman" w:hAnsi="Times New Roman"/>
          <w:sz w:val="24"/>
          <w:szCs w:val="24"/>
          <w:lang w:eastAsia="ru-RU"/>
        </w:rPr>
        <w:t xml:space="preserve">во главе угла ставятся интересы ребенка, обеспечивается защита его прав при учете позиций других участников </w:t>
      </w:r>
      <w:r w:rsidR="00FE6140" w:rsidRPr="00FE6140">
        <w:rPr>
          <w:rFonts w:ascii="Times New Roman" w:eastAsia="Times New Roman" w:hAnsi="Times New Roman"/>
          <w:sz w:val="24"/>
          <w:szCs w:val="24"/>
          <w:lang w:eastAsia="ru-RU"/>
        </w:rPr>
        <w:t>учебно-воспитательного процесса.</w:t>
      </w:r>
    </w:p>
    <w:p w:rsidR="004970D1" w:rsidRDefault="00FE614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Принцип активной позиции ребенка, </w:t>
      </w:r>
      <w:r w:rsidR="004970D1">
        <w:rPr>
          <w:rFonts w:ascii="Times New Roman" w:eastAsia="Times New Roman" w:hAnsi="Times New Roman"/>
          <w:sz w:val="24"/>
          <w:szCs w:val="24"/>
          <w:lang w:eastAsia="ru-RU"/>
        </w:rPr>
        <w:t>при котором главным становится не решать проблемы за ребенка, но научить его решать проблемы самостоятельно, создать способности для становления способности ребенка к саморазвитию.</w:t>
      </w:r>
    </w:p>
    <w:p w:rsidR="004970D1" w:rsidRDefault="004970D1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FE614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Принципы коллегиальности и диалогового взаимодействия </w:t>
      </w:r>
      <w:r w:rsidR="00FE6140">
        <w:rPr>
          <w:rFonts w:ascii="Times New Roman" w:eastAsia="Times New Roman" w:hAnsi="Times New Roman"/>
          <w:sz w:val="24"/>
          <w:szCs w:val="24"/>
          <w:lang w:eastAsia="ru-RU"/>
        </w:rP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FE6140" w:rsidRDefault="00FE614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системности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</w:t>
      </w:r>
      <w:r w:rsidR="00061BE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FE6140" w:rsidRPr="00FE6140" w:rsidRDefault="00FE6140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Принцип рациональности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лежит в основе использования форм и методов психологического взаимодействия и обуславливает необходимость их отбора с уче</w:t>
      </w:r>
      <w:r w:rsidR="00F10CFC">
        <w:rPr>
          <w:rFonts w:ascii="Times New Roman" w:eastAsia="Times New Roman" w:hAnsi="Times New Roman"/>
          <w:sz w:val="24"/>
          <w:szCs w:val="24"/>
          <w:lang w:eastAsia="ru-RU"/>
        </w:rPr>
        <w:t>том оптимальной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сложности, информативности и пользы для ребенка.</w:t>
      </w:r>
    </w:p>
    <w:p w:rsidR="00BA5353" w:rsidRDefault="00BA5353" w:rsidP="00C9630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 w:rsidRPr="00EA504D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Психологическое сопровождение психического и личностного развития детей строится на основе следующих </w:t>
      </w:r>
      <w:r w:rsidRPr="004970D1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принципов: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права доступности на качественное дошкольное образование;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сохранения единого образовательного пространства в условиях содержательной и организационной вариативности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 и государстве;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ребенка от некомпетентных педагогических воздействий в условиях вариативности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повышения эффективности и качества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дошкольного образования;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оказания помощи родителям в образовании детей дошкольного возраста;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признания безусловной ценности внутреннего мира ребенка, следования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его внутренним миром;</w:t>
      </w:r>
    </w:p>
    <w:p w:rsidR="00BA5353" w:rsidRPr="00CE44EC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создания условий для самостоятельного освоения детьми отношений и осуществления жизненных выборов;</w:t>
      </w:r>
    </w:p>
    <w:p w:rsidR="00BA5353" w:rsidRPr="00261402" w:rsidRDefault="00BA5353" w:rsidP="00C96302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E44EC">
        <w:rPr>
          <w:rFonts w:ascii="Times New Roman" w:eastAsia="Times New Roman" w:hAnsi="Times New Roman"/>
          <w:sz w:val="24"/>
          <w:szCs w:val="24"/>
          <w:lang w:eastAsia="ru-RU"/>
        </w:rPr>
        <w:t>сотрудничества всех специалистов дошкольного образовательного учреждения в процессе сопровождения ребенка</w:t>
      </w:r>
      <w:r w:rsidRPr="00CE44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05BA0" w:rsidRPr="00210925" w:rsidRDefault="00005BA0" w:rsidP="00C963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BA0" w:rsidRPr="00F618FE" w:rsidRDefault="00603171" w:rsidP="00005B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005BA0" w:rsidRPr="00F618FE">
        <w:rPr>
          <w:rFonts w:ascii="Times New Roman" w:hAnsi="Times New Roman"/>
          <w:b/>
          <w:sz w:val="24"/>
          <w:szCs w:val="24"/>
        </w:rPr>
        <w:t>Возрастные особенности и новообразования дошкольного детства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</w:t>
      </w:r>
      <w:proofErr w:type="gramStart"/>
      <w:r w:rsidRPr="00F618FE">
        <w:rPr>
          <w:rFonts w:ascii="Times New Roman" w:hAnsi="Times New Roman"/>
          <w:sz w:val="24"/>
          <w:szCs w:val="24"/>
        </w:rPr>
        <w:t>со</w:t>
      </w:r>
      <w:proofErr w:type="gramEnd"/>
      <w:r w:rsidRPr="00F618FE">
        <w:rPr>
          <w:rFonts w:ascii="Times New Roman" w:hAnsi="Times New Roman"/>
          <w:sz w:val="24"/>
          <w:szCs w:val="24"/>
        </w:rPr>
        <w:t xml:space="preserve">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 xml:space="preserve"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F618FE">
        <w:rPr>
          <w:rFonts w:ascii="Times New Roman" w:hAnsi="Times New Roman"/>
          <w:sz w:val="24"/>
          <w:szCs w:val="24"/>
        </w:rPr>
        <w:t>степени</w:t>
      </w:r>
      <w:proofErr w:type="gramEnd"/>
      <w:r w:rsidRPr="00F618FE">
        <w:rPr>
          <w:rFonts w:ascii="Times New Roman" w:hAnsi="Times New Roman"/>
          <w:sz w:val="24"/>
          <w:szCs w:val="24"/>
        </w:rPr>
        <w:t xml:space="preserve"> выраженные на психофизиологическом </w:t>
      </w:r>
      <w:r w:rsidRPr="00F618FE">
        <w:rPr>
          <w:rFonts w:ascii="Times New Roman" w:hAnsi="Times New Roman"/>
          <w:sz w:val="24"/>
          <w:szCs w:val="24"/>
        </w:rPr>
        <w:lastRenderedPageBreak/>
        <w:t>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8FE">
        <w:rPr>
          <w:rFonts w:ascii="Times New Roman" w:hAnsi="Times New Roman"/>
          <w:sz w:val="24"/>
          <w:szCs w:val="24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</w:t>
      </w:r>
      <w:r>
        <w:rPr>
          <w:rFonts w:ascii="Times New Roman" w:hAnsi="Times New Roman"/>
          <w:sz w:val="24"/>
          <w:szCs w:val="24"/>
        </w:rPr>
        <w:t xml:space="preserve">образной информации, происходит </w:t>
      </w:r>
      <w:r w:rsidRPr="00F618FE">
        <w:rPr>
          <w:rFonts w:ascii="Times New Roman" w:hAnsi="Times New Roman"/>
          <w:sz w:val="24"/>
          <w:szCs w:val="24"/>
        </w:rPr>
        <w:t>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</w:t>
      </w:r>
      <w:r w:rsidR="00ED04B9">
        <w:rPr>
          <w:rFonts w:ascii="Times New Roman" w:hAnsi="Times New Roman"/>
          <w:sz w:val="24"/>
          <w:szCs w:val="24"/>
        </w:rPr>
        <w:t xml:space="preserve">кую готовность к последующему, школьному </w:t>
      </w:r>
      <w:r w:rsidRPr="00F618FE">
        <w:rPr>
          <w:rFonts w:ascii="Times New Roman" w:hAnsi="Times New Roman"/>
          <w:sz w:val="24"/>
          <w:szCs w:val="24"/>
        </w:rPr>
        <w:t>периоду развития.</w:t>
      </w:r>
    </w:p>
    <w:p w:rsidR="00005BA0" w:rsidRPr="00F618FE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4B9" w:rsidRDefault="00ED04B9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05BA0" w:rsidRPr="008C2210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C2210">
        <w:rPr>
          <w:rFonts w:ascii="Times New Roman" w:hAnsi="Times New Roman"/>
          <w:b/>
          <w:sz w:val="24"/>
          <w:szCs w:val="24"/>
        </w:rPr>
        <w:t>Психическое развитие детей 2 – 3-х лет.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Важнейшим психологическим новообразованиями раннего возраста (от 1 года до 3 лет)</w:t>
      </w:r>
      <w:r w:rsidR="00082DB4">
        <w:rPr>
          <w:rFonts w:ascii="Times New Roman" w:hAnsi="Times New Roman"/>
          <w:sz w:val="24"/>
          <w:szCs w:val="24"/>
        </w:rPr>
        <w:t xml:space="preserve"> </w:t>
      </w:r>
      <w:r w:rsidRPr="008C2210">
        <w:rPr>
          <w:rFonts w:ascii="Times New Roman" w:hAnsi="Times New Roman"/>
          <w:sz w:val="24"/>
          <w:szCs w:val="24"/>
        </w:rPr>
        <w:t xml:space="preserve">являются возникновение речи и наглядно-действенного мышления. Свидетельством перехода от периода младенчества к периоду раннего детства является развитие нового отношения к предмету, который начинает восприниматься как вещь, имеющая определённое назначение и способ употребления. 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Успешное овладение предметной деятельностью является основой для развития игровой и продуктивной (рисование, лепка, конструирование) деятельности.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В этот период жизни у ребёнка происходит интенсивное формирование активной речи, которое идёт в процессе совместной деятельности </w:t>
      </w:r>
      <w:proofErr w:type="gramStart"/>
      <w:r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взрослым. Другой стороной является понимание речи взрослого. Педагогам и родителям нужно стимулировать высказывания ребёнка, побуждать говорить о своих желаниях. 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С развитием слушания и понимания сообщений, выходящих за пределы непосредственных ситуаций, происходит использование речи как средства познания действительности, как способа регуляции поведения и деятельности ребёнка со стороны взрослого.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Восприятие ребёнка этого возраста носит непроизвольный характер, он может выделить в предмете лишь его ярко выраженные признаки, часто являющиеся второс</w:t>
      </w:r>
      <w:r w:rsidR="0041501F">
        <w:rPr>
          <w:rFonts w:ascii="Times New Roman" w:hAnsi="Times New Roman"/>
          <w:sz w:val="24"/>
          <w:szCs w:val="24"/>
        </w:rPr>
        <w:t xml:space="preserve">тепенными. Развитие восприятия </w:t>
      </w:r>
      <w:r w:rsidRPr="008C2210">
        <w:rPr>
          <w:rFonts w:ascii="Times New Roman" w:hAnsi="Times New Roman"/>
          <w:sz w:val="24"/>
          <w:szCs w:val="24"/>
        </w:rPr>
        <w:t>происходит на основе внешне</w:t>
      </w:r>
      <w:r w:rsidR="00082DB4">
        <w:rPr>
          <w:rFonts w:ascii="Times New Roman" w:hAnsi="Times New Roman"/>
          <w:sz w:val="24"/>
          <w:szCs w:val="24"/>
        </w:rPr>
        <w:t xml:space="preserve"> </w:t>
      </w:r>
      <w:r w:rsidRPr="008C2210">
        <w:rPr>
          <w:rFonts w:ascii="Times New Roman" w:hAnsi="Times New Roman"/>
          <w:sz w:val="24"/>
          <w:szCs w:val="24"/>
        </w:rPr>
        <w:t>ориентированного действия (по форме, величине, цвету) при непосредственном соотношении и сравнении предметов. Детям этого возраста наиболее полезны само</w:t>
      </w:r>
      <w:r w:rsidR="00082DB4">
        <w:rPr>
          <w:rFonts w:ascii="Times New Roman" w:hAnsi="Times New Roman"/>
          <w:sz w:val="24"/>
          <w:szCs w:val="24"/>
        </w:rPr>
        <w:t xml:space="preserve"> обучающие</w:t>
      </w:r>
      <w:r w:rsidRPr="008C2210">
        <w:rPr>
          <w:rFonts w:ascii="Times New Roman" w:hAnsi="Times New Roman"/>
          <w:sz w:val="24"/>
          <w:szCs w:val="24"/>
        </w:rPr>
        <w:t xml:space="preserve"> игрушки: матрёшки, вкладыши, пирамидки и т.д. Ребёнка необходимо знакомить с цветовым спектром, эталонами формы (основные геометрические фигуры). Малыш в возрасте 2 – 3-х способен различать: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- 5 форм (круг, квадрат, треугольник, прямоугольник, овал);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- 8 цветов (красный, жёлтый, синий, зелёный, белый, чёрный, фиолетовый, оранжевый).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Основной способ познания ребёнком окружающего мира – метод проб и ошибок, поэтому дети очень любят разбирать игрушки.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Важнейшей способностью, формирующейся к 3-м годам, становится способность к постановке какой-либо цели в играх и поведении.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 связи с тем, что внимание, восприятие и память ребёнка непроизвольны, он не может сразу прекратить что-то делать или выполнить сразу несколько действий. Узнать и запомнить он может только то, что ему понравилось или запомнилось «само по себе».</w:t>
      </w:r>
    </w:p>
    <w:p w:rsidR="00005BA0" w:rsidRPr="008C2210" w:rsidRDefault="00005BA0" w:rsidP="00082D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В этом возрасте дети очень восприимчивы к эмоциональному состоянию окружающих. Они очень подвержены так называемому «эффекту заражения»: если один начнёт радостно скакать по группе, то, как минимум, ещё три «лошадки» будут рядом с ним. </w:t>
      </w:r>
      <w:r w:rsidRPr="008C2210">
        <w:rPr>
          <w:rFonts w:ascii="Times New Roman" w:hAnsi="Times New Roman"/>
          <w:sz w:val="24"/>
          <w:szCs w:val="24"/>
        </w:rPr>
        <w:lastRenderedPageBreak/>
        <w:t>Активное проявление и негативных и позитивных эмоций зависит от физического комфорта или его отсутствия (шарф может «куса</w:t>
      </w:r>
      <w:r w:rsidR="00082DB4">
        <w:rPr>
          <w:rFonts w:ascii="Times New Roman" w:hAnsi="Times New Roman"/>
          <w:sz w:val="24"/>
          <w:szCs w:val="24"/>
        </w:rPr>
        <w:t>ться»)</w:t>
      </w:r>
      <w:r w:rsidRPr="008C2210">
        <w:rPr>
          <w:rFonts w:ascii="Times New Roman" w:hAnsi="Times New Roman"/>
          <w:sz w:val="24"/>
          <w:szCs w:val="24"/>
        </w:rPr>
        <w:t>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Одно из условий уверенности и спокойствия ребёнка – это систематичность, ритмичность и повторяемость его жизни, т. е. чёткое соблюдение режима.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Основными чертами ребёнка 2 – 3-х лет являются открытость, честность и искренность. Он просто не умеет скрывать свои симпатии или антипатии к кому или чему бы то ни было. Чувства ребёнка не устойчивы и противоречивы, а настроение подвержено частой смене.</w:t>
      </w:r>
    </w:p>
    <w:p w:rsidR="00167A5C" w:rsidRDefault="00167A5C" w:rsidP="00C9630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05BA0" w:rsidRPr="00C35E6A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35E6A">
        <w:rPr>
          <w:rFonts w:ascii="Times New Roman" w:hAnsi="Times New Roman"/>
          <w:sz w:val="24"/>
          <w:szCs w:val="24"/>
        </w:rPr>
        <w:t>КРИЗИС З-Х ЛЕТ.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 течение первых лет жизни ребёнок меняется столько сильно, как ни на одном последующем этапе. К 3-м годам у него в большей или меньшей степени формируется характер, своё индивидуальное отношение к миру, он научается действовать человеческими способами, у него складывается определённое отношение к себе.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Возраст 3-х лет характеризуется как «трудный». Его «трудность» состоит в том, что, начиная отделять себя от близких взрослых, ребёнок проявляет всё возрастающую строптивость. А взрослые, настаивая на своём, проявляют не меньшее упрямство.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«Кризис 3-х лет» - определение условное, так как временные рамки кризиса гораздо шире. У одних детей он может начаться в 2 года 10 месяцев, а у других – в три с половиной года.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Первым свидетельством начала кризиса может служить появление </w:t>
      </w:r>
      <w:r w:rsidRPr="008C2210">
        <w:rPr>
          <w:rFonts w:ascii="Times New Roman" w:hAnsi="Times New Roman"/>
          <w:i/>
          <w:sz w:val="24"/>
          <w:szCs w:val="24"/>
        </w:rPr>
        <w:t>негативизма</w:t>
      </w:r>
      <w:r w:rsidRPr="008C2210">
        <w:rPr>
          <w:rFonts w:ascii="Times New Roman" w:hAnsi="Times New Roman"/>
          <w:sz w:val="24"/>
          <w:szCs w:val="24"/>
        </w:rPr>
        <w:t>, когда ребёнок перестаёт беспрекословно выполнять просьбы взрослых. С одной стороны, попытки отделить своё «Я» и формирование своих собственных желаний – тенденция прогрессивная. Но с другой, при объективном отсутствии умения высказать своё мнение, малыш выбирает наиболее доступный способ: противопоставление себя взрослым. Единственная цель ребёнка – дать понять окружающим, что у него есть своя точка зрения и все должны с ней считаться.</w:t>
      </w:r>
    </w:p>
    <w:p w:rsidR="00005BA0" w:rsidRPr="008C2210" w:rsidRDefault="00082DB4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Дал</w:t>
      </w:r>
      <w:r w:rsidR="00005BA0" w:rsidRPr="008C2210">
        <w:rPr>
          <w:rFonts w:ascii="Times New Roman" w:hAnsi="Times New Roman"/>
          <w:sz w:val="24"/>
          <w:szCs w:val="24"/>
        </w:rPr>
        <w:t>ек</w:t>
      </w:r>
      <w:proofErr w:type="gramEnd"/>
      <w:r w:rsidR="00005BA0" w:rsidRPr="008C2210">
        <w:rPr>
          <w:rFonts w:ascii="Times New Roman" w:hAnsi="Times New Roman"/>
          <w:sz w:val="24"/>
          <w:szCs w:val="24"/>
        </w:rPr>
        <w:t xml:space="preserve"> самостоятельности и негативизму прибавляются другие кризисные симптомы. Для ребёнка становится важна его успешность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5BA0" w:rsidRPr="008C2210">
        <w:rPr>
          <w:rFonts w:ascii="Times New Roman" w:hAnsi="Times New Roman"/>
          <w:sz w:val="24"/>
          <w:szCs w:val="24"/>
        </w:rPr>
        <w:t xml:space="preserve">успешность в делах и играх, он начинает остро и бурно реагировать на оценки, учится самостоятельно оценивать результаты своей деятельности. Он становится злопамятным и обидчивым, начинает хитрить. Ребёнок начинает претендовать на равноправие </w:t>
      </w:r>
      <w:proofErr w:type="gramStart"/>
      <w:r w:rsidR="00005BA0"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="00005BA0" w:rsidRPr="008C2210">
        <w:rPr>
          <w:rFonts w:ascii="Times New Roman" w:hAnsi="Times New Roman"/>
          <w:sz w:val="24"/>
          <w:szCs w:val="24"/>
        </w:rPr>
        <w:t xml:space="preserve"> взрослым.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 xml:space="preserve">Это следствие ошибок взрослых. Во-первых, если малыш начал откровенно фантазировать, значит, родители или педагоги не замечают его реальных успехов. Во-вторых, не следует «раскручивать» маленького фантазёра, стараться уличить во </w:t>
      </w:r>
      <w:proofErr w:type="gramStart"/>
      <w:r w:rsidRPr="008C2210">
        <w:rPr>
          <w:rFonts w:ascii="Times New Roman" w:hAnsi="Times New Roman"/>
          <w:sz w:val="24"/>
          <w:szCs w:val="24"/>
        </w:rPr>
        <w:t>лжи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во что бы то ни стало.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Пост</w:t>
      </w:r>
      <w:r w:rsidR="00ED2AF9">
        <w:rPr>
          <w:rFonts w:ascii="Times New Roman" w:hAnsi="Times New Roman"/>
          <w:sz w:val="24"/>
          <w:szCs w:val="24"/>
        </w:rPr>
        <w:t xml:space="preserve"> - </w:t>
      </w:r>
      <w:r w:rsidRPr="008C2210">
        <w:rPr>
          <w:rFonts w:ascii="Times New Roman" w:hAnsi="Times New Roman"/>
          <w:sz w:val="24"/>
          <w:szCs w:val="24"/>
        </w:rPr>
        <w:t xml:space="preserve">кризисное развитие ребёнка непосредственно зависит от того, как он взаимодействовал </w:t>
      </w:r>
      <w:proofErr w:type="gramStart"/>
      <w:r w:rsidRPr="008C2210">
        <w:rPr>
          <w:rFonts w:ascii="Times New Roman" w:hAnsi="Times New Roman"/>
          <w:sz w:val="24"/>
          <w:szCs w:val="24"/>
        </w:rPr>
        <w:t>со</w:t>
      </w:r>
      <w:proofErr w:type="gramEnd"/>
      <w:r w:rsidRPr="008C2210">
        <w:rPr>
          <w:rFonts w:ascii="Times New Roman" w:hAnsi="Times New Roman"/>
          <w:sz w:val="24"/>
          <w:szCs w:val="24"/>
        </w:rPr>
        <w:t xml:space="preserve"> взрослым. Возможны два варианта: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а) если взрослый в целом позитивно оценивал личность ребёнка, тактично и аргументированно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005BA0" w:rsidRPr="008C221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б) если взрослый стремится добиться подчинения любой ценой, наказывает за своеволие, стремиться подло</w:t>
      </w:r>
      <w:r>
        <w:rPr>
          <w:rFonts w:ascii="Times New Roman" w:hAnsi="Times New Roman"/>
          <w:sz w:val="24"/>
          <w:szCs w:val="24"/>
        </w:rPr>
        <w:t>вит на обмане, то, скорее всего</w:t>
      </w:r>
      <w:r w:rsidRPr="008C2210">
        <w:rPr>
          <w:rFonts w:ascii="Times New Roman" w:hAnsi="Times New Roman"/>
          <w:sz w:val="24"/>
          <w:szCs w:val="24"/>
        </w:rPr>
        <w:t>, у ребёнка разовьётся желание противостоять взрослому, победить его и ответно добиться своего.</w:t>
      </w:r>
    </w:p>
    <w:p w:rsidR="00ED2AF9" w:rsidRDefault="00005BA0" w:rsidP="00C963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2210">
        <w:rPr>
          <w:rFonts w:ascii="Times New Roman" w:hAnsi="Times New Roman"/>
          <w:sz w:val="24"/>
          <w:szCs w:val="24"/>
        </w:rPr>
        <w:t>Во втором случае гневливость, раздражительность и упрямство укореняются, становятся чертами характера.</w:t>
      </w:r>
    </w:p>
    <w:p w:rsidR="00ED2AF9" w:rsidRPr="008C2210" w:rsidRDefault="00ED2AF9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4B9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</w:t>
      </w: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3 – 4-х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lastRenderedPageBreak/>
        <w:t xml:space="preserve">Развитие самосознания и выделение образа «Я» стимулирует развитие личности и индивидуальности. Малыш начинает чётко осознавать, кто он и какой он. </w:t>
      </w:r>
      <w:proofErr w:type="gramStart"/>
      <w:r w:rsidRPr="0042697C">
        <w:rPr>
          <w:rFonts w:ascii="Times New Roman" w:hAnsi="Times New Roman"/>
          <w:sz w:val="24"/>
          <w:szCs w:val="24"/>
        </w:rPr>
        <w:t>Внутренний мир ребёнка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 отношению к окружающим у ребёнка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оценивать результаты своего труда. Формиру</w:t>
      </w:r>
      <w:r w:rsidR="00ED2AF9">
        <w:rPr>
          <w:rFonts w:ascii="Times New Roman" w:hAnsi="Times New Roman"/>
          <w:sz w:val="24"/>
          <w:szCs w:val="24"/>
        </w:rPr>
        <w:t>ется способность к цели</w:t>
      </w:r>
      <w:r w:rsidRPr="0042697C">
        <w:rPr>
          <w:rFonts w:ascii="Times New Roman" w:hAnsi="Times New Roman"/>
          <w:sz w:val="24"/>
          <w:szCs w:val="24"/>
        </w:rPr>
        <w:t>: он может более чётко представить результат, сравнить с образцом, выделить отличия.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этом возрасте ребёнок воспринимает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На основе наглядно - </w:t>
      </w:r>
      <w:proofErr w:type="gramStart"/>
      <w:r w:rsidRPr="0042697C">
        <w:rPr>
          <w:rFonts w:ascii="Times New Roman" w:hAnsi="Times New Roman"/>
          <w:sz w:val="24"/>
          <w:szCs w:val="24"/>
        </w:rPr>
        <w:t>действенного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к 4-м годам начинает формироваться наглядно - образное мышление. Другими словами, происходит постепенный отрыв действий ребёнка от конкретного предмета, перенос ситуации </w:t>
      </w:r>
      <w:proofErr w:type="gramStart"/>
      <w:r w:rsidRPr="0042697C">
        <w:rPr>
          <w:rFonts w:ascii="Times New Roman" w:hAnsi="Times New Roman"/>
          <w:sz w:val="24"/>
          <w:szCs w:val="24"/>
        </w:rPr>
        <w:t>в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«как будто».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Как и в раннем возрасте к 3 – 4 годам преобладает воссоздающее воображение, т.е. ребёнок способен лишь воссоздать образы, почерпнутые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насыщены и реальны для него.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Ребёнок не способен длительное время удерживать своё внимание на каком-то одном предмете, он быстро переключается с одной деятельности на другую.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 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 здоровому дошкольнику присущ оптимизм.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005BA0" w:rsidRPr="0042697C" w:rsidRDefault="00005BA0" w:rsidP="00C96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 4 – 5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Более широкое использование речи как средства общения стимулирует расширение кругозора ребёнка, открытие им новых граней окружающего мира. Теперь ребёнка начинает интересовать не просто какое-либо явление само по себе, а причины и следствия его возникновения. Поэтому главным вопросом для ребёнка 4-х лет становится вопрос «почему?».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Ребёнок развивается, </w:t>
      </w:r>
      <w:proofErr w:type="gramStart"/>
      <w:r w:rsidRPr="0042697C">
        <w:rPr>
          <w:rFonts w:ascii="Times New Roman" w:hAnsi="Times New Roman"/>
          <w:sz w:val="24"/>
          <w:szCs w:val="24"/>
        </w:rPr>
        <w:t>становится более вынослив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 перепадам.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В этом возрасте</w:t>
      </w:r>
      <w:r w:rsidR="00ED2AF9">
        <w:rPr>
          <w:rFonts w:ascii="Times New Roman" w:hAnsi="Times New Roman"/>
          <w:sz w:val="24"/>
          <w:szCs w:val="24"/>
        </w:rPr>
        <w:t>,</w:t>
      </w:r>
      <w:r w:rsidRPr="0042697C">
        <w:rPr>
          <w:rFonts w:ascii="Times New Roman" w:hAnsi="Times New Roman"/>
          <w:sz w:val="24"/>
          <w:szCs w:val="24"/>
        </w:rPr>
        <w:t xml:space="preserve"> сверстник </w:t>
      </w:r>
      <w:proofErr w:type="gramStart"/>
      <w:r w:rsidRPr="0042697C">
        <w:rPr>
          <w:rFonts w:ascii="Times New Roman" w:hAnsi="Times New Roman"/>
          <w:sz w:val="24"/>
          <w:szCs w:val="24"/>
        </w:rPr>
        <w:t>становится более значим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и интересен. Ребёнок стремится к партнёрству в играх, ему уже не 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lastRenderedPageBreak/>
        <w:t>Активно развивающаяся потребность в новых знаниях, впечатлениях и ощущениях, проявляющаяся в любознательности и любопытстве ребёнка, позволяет ему выходить за пределы непосредственно ощущаемого. Другими словами, ребёнок с помощью словесного описания может представить то, что никогда не видел. Большим шагом вперёд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Уменьшается чувствительность к физическому дискомфорту.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Продолжает активно развиваться фантазирование, в процессе которого ребёнок включает себя и своих близких в цепь самых невероятных событий. Грамотное использование взрослыми этих возможностей ребёнка будет способствовать его нравственному и познавательному развитию. Необходимо обсуждать с ребёнком его фантазии, включаться в них, предлагать повороты сюжетной линии, давать нравственные оценки поступкам героев.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Следует обратить внимание на то, что в возрасте 4 – 5-ти лет недостатки воспитания ребёнка начинают постепенно укореняться и переходить в устойчивые негативные черты характера.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 5 – 6-ти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Всё больший интерес ребёнка 5-ти лет направляется на сферу взаимоотношений между людьми. Оценки взрослого подвергаются критическому анализу и сравнению со </w:t>
      </w:r>
      <w:proofErr w:type="gramStart"/>
      <w:r w:rsidRPr="0042697C">
        <w:rPr>
          <w:rFonts w:ascii="Times New Roman" w:hAnsi="Times New Roman"/>
          <w:sz w:val="24"/>
          <w:szCs w:val="24"/>
        </w:rPr>
        <w:t>своими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собственными. Под воздействием этих оценок представления ребёнка о </w:t>
      </w:r>
      <w:proofErr w:type="gramStart"/>
      <w:r w:rsidRPr="0042697C">
        <w:rPr>
          <w:rFonts w:ascii="Times New Roman" w:hAnsi="Times New Roman"/>
          <w:sz w:val="24"/>
          <w:szCs w:val="24"/>
        </w:rPr>
        <w:t>Я-реальном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и Я-идеальном дифференцируется более чётко.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 этому периоду жизни у ребёнка накапливается достаточно большой багаж знаний, который продолжает интенсивно пополняться. Ребёнок стремиться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ребёнка может являться фактором, позитивно влияющим на его успешность среди сверстников.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Происходит дальнейшее развитие познавательной сферы личности ребёнка-дошкольника.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Развитие произвольности и волевых качеств позволяют ребёнку целенаправленно преодолевать определённые трудности, специфичные для дошкольника. Также развивается соподчинение мотивов (например, ребёнок может отказаться от шумной игры во время отдыха взрослых).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Появляется интерес к арифметике и чтению. Основываясь на умении представлять что-либо, ребёнок может решать простые геометрические задачи.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Ребёнок уже может запомнить что-либо целенаправленно.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Кроме коммуникативной, развивается планирующая функция речи, т. е. ребёнок учится последовательно и логически выстраивать свои действия, рассказывать об этом. Развивается сам</w:t>
      </w:r>
      <w:proofErr w:type="gramStart"/>
      <w:r w:rsidRPr="0042697C">
        <w:rPr>
          <w:rFonts w:ascii="Times New Roman" w:hAnsi="Times New Roman"/>
          <w:sz w:val="24"/>
          <w:szCs w:val="24"/>
        </w:rPr>
        <w:t>о</w:t>
      </w:r>
      <w:r w:rsidR="00E016A8">
        <w:rPr>
          <w:rFonts w:ascii="Times New Roman" w:hAnsi="Times New Roman"/>
          <w:sz w:val="24"/>
          <w:szCs w:val="24"/>
        </w:rPr>
        <w:t>-</w:t>
      </w:r>
      <w:proofErr w:type="gramEnd"/>
      <w:r w:rsidR="00E016A8">
        <w:rPr>
          <w:rFonts w:ascii="Times New Roman" w:hAnsi="Times New Roman"/>
          <w:sz w:val="24"/>
          <w:szCs w:val="24"/>
        </w:rPr>
        <w:t xml:space="preserve"> </w:t>
      </w:r>
      <w:r w:rsidRPr="0042697C">
        <w:rPr>
          <w:rFonts w:ascii="Times New Roman" w:hAnsi="Times New Roman"/>
          <w:sz w:val="24"/>
          <w:szCs w:val="24"/>
        </w:rPr>
        <w:t>инструктирование, которое помогает ребёнку заранее организовать своё внимание на предстоящей деятельности.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интеллектуальным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любопытство;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любознательность;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юмора;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удивление.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эстетическим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lastRenderedPageBreak/>
        <w:t xml:space="preserve">- чувство </w:t>
      </w:r>
      <w:proofErr w:type="gramStart"/>
      <w:r w:rsidRPr="0042697C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42697C">
        <w:rPr>
          <w:rFonts w:ascii="Times New Roman" w:hAnsi="Times New Roman"/>
          <w:sz w:val="24"/>
          <w:szCs w:val="24"/>
        </w:rPr>
        <w:t>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- чувство </w:t>
      </w:r>
      <w:proofErr w:type="gramStart"/>
      <w:r w:rsidRPr="0042697C">
        <w:rPr>
          <w:rFonts w:ascii="Times New Roman" w:hAnsi="Times New Roman"/>
          <w:sz w:val="24"/>
          <w:szCs w:val="24"/>
        </w:rPr>
        <w:t>героического</w:t>
      </w:r>
      <w:proofErr w:type="gramEnd"/>
      <w:r w:rsidRPr="0042697C">
        <w:rPr>
          <w:rFonts w:ascii="Times New Roman" w:hAnsi="Times New Roman"/>
          <w:sz w:val="24"/>
          <w:szCs w:val="24"/>
        </w:rPr>
        <w:t>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К </w:t>
      </w:r>
      <w:r w:rsidRPr="0042697C">
        <w:rPr>
          <w:rFonts w:ascii="Times New Roman" w:hAnsi="Times New Roman"/>
          <w:b/>
          <w:sz w:val="24"/>
          <w:szCs w:val="24"/>
        </w:rPr>
        <w:t>моральным чувствам</w:t>
      </w:r>
      <w:r w:rsidRPr="0042697C">
        <w:rPr>
          <w:rFonts w:ascii="Times New Roman" w:hAnsi="Times New Roman"/>
          <w:sz w:val="24"/>
          <w:szCs w:val="24"/>
        </w:rPr>
        <w:t xml:space="preserve"> можно отнести: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гордости;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стыда;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- чувство дружбы.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На фоне эмоциональной зависимости от оценок взрослого у ребёнка развивается притязание на призвание, выраженное в стремлении получить одобрение и похвалу, подтвердить свою значимость.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Достаточно часто в этом возрасте у детей появляется такая черта характера,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ребёнка позитивного самоощущения, уверенности в своих силах. И чтобы не потерять доверия взрослого, а часто и оградить себя от нападок, ребёнок начинает придумывать оправдания своим оплошностям, перекладывать вину на других.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Нравственное развитие старшего дошкольника во многом зависит от степени участия в нём взрослого, так как именно в общении </w:t>
      </w:r>
      <w:proofErr w:type="gramStart"/>
      <w:r w:rsidRPr="0042697C">
        <w:rPr>
          <w:rFonts w:ascii="Times New Roman" w:hAnsi="Times New Roman"/>
          <w:sz w:val="24"/>
          <w:szCs w:val="24"/>
        </w:rPr>
        <w:t>со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 взрослым ребёнок узнаёт, осмысливает и интерпретирует нравственные нормы и правила. У ребёнка необходимо формировать привычку нравственного поведения. Этому способствует создание правильных ситуаций и включение в них детей в процессе повседневной жизни.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42697C" w:rsidRDefault="00005BA0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2697C">
        <w:rPr>
          <w:rFonts w:ascii="Times New Roman" w:hAnsi="Times New Roman"/>
          <w:b/>
          <w:sz w:val="24"/>
          <w:szCs w:val="24"/>
        </w:rPr>
        <w:t>ПСИХИЧЕСКОЕ РАЗВИТИЕ ДЕТЕЙ 6 – 7-ми ЛЕТ.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 детей старшего дошкольного возраста уже сформирована достаточно высокая компетентность в различных видах деятельности и в сфере отношений. Эта компетентность проявляется, прежде всего, в способности принимать собственные решения на основе имеющихся знаний, умений и навыков.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При организации совместных игр использует договор, умеет учитывать интересы других, в некоторой степени сдерживать свои эмоциональные порывы.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Развитие произвольности и волевого начала проявляется в умении следовать инструкции взрослого, придерживаться игровых правил. Ребёнок стремится качественно выполнить какое-либо задание, сравнить с образцом и переделать, если что-то не получилось.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Попытки самостоятельно придумать объяснения различным явлениям свидетельствует о новом этапе развития познавательных способностей. Ребёнок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Детям старшего дошкольного возраста свойственно преобладание общественно значимых мотивов</w:t>
      </w:r>
      <w:r w:rsidR="007D7F80">
        <w:rPr>
          <w:rFonts w:ascii="Times New Roman" w:hAnsi="Times New Roman"/>
          <w:sz w:val="24"/>
          <w:szCs w:val="24"/>
        </w:rPr>
        <w:t xml:space="preserve"> над </w:t>
      </w:r>
      <w:proofErr w:type="gramStart"/>
      <w:r w:rsidR="007D7F80">
        <w:rPr>
          <w:rFonts w:ascii="Times New Roman" w:hAnsi="Times New Roman"/>
          <w:sz w:val="24"/>
          <w:szCs w:val="24"/>
        </w:rPr>
        <w:t>личностными</w:t>
      </w:r>
      <w:proofErr w:type="gramEnd"/>
      <w:r w:rsidRPr="0042697C">
        <w:rPr>
          <w:rFonts w:ascii="Times New Roman" w:hAnsi="Times New Roman"/>
          <w:sz w:val="24"/>
          <w:szCs w:val="24"/>
        </w:rPr>
        <w:t xml:space="preserve">. В процессе усвоения нравственных норм и правил формируется активное отношение к собственной жизни, развивается </w:t>
      </w:r>
      <w:proofErr w:type="spellStart"/>
      <w:r w:rsidRPr="0042697C">
        <w:rPr>
          <w:rFonts w:ascii="Times New Roman" w:hAnsi="Times New Roman"/>
          <w:sz w:val="24"/>
          <w:szCs w:val="24"/>
        </w:rPr>
        <w:t>эмпатия</w:t>
      </w:r>
      <w:proofErr w:type="spellEnd"/>
      <w:r w:rsidRPr="0042697C">
        <w:rPr>
          <w:rFonts w:ascii="Times New Roman" w:hAnsi="Times New Roman"/>
          <w:sz w:val="24"/>
          <w:szCs w:val="24"/>
        </w:rPr>
        <w:t>, сочувствие.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Самооценка ребёнка старшего дошкольного возраста достаточно адекватна, более характерно её завышение, чем занижение. Ребёнок более объективно оценивает результат деятельности, чем поведение.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 xml:space="preserve">В 6 – 7 лет развивается наглядно-образное мышление с элементами </w:t>
      </w:r>
      <w:proofErr w:type="gramStart"/>
      <w:r w:rsidRPr="0042697C">
        <w:rPr>
          <w:rFonts w:ascii="Times New Roman" w:hAnsi="Times New Roman"/>
          <w:sz w:val="24"/>
          <w:szCs w:val="24"/>
        </w:rPr>
        <w:t>абстрактного</w:t>
      </w:r>
      <w:proofErr w:type="gramEnd"/>
      <w:r w:rsidRPr="0042697C">
        <w:rPr>
          <w:rFonts w:ascii="Times New Roman" w:hAnsi="Times New Roman"/>
          <w:sz w:val="24"/>
          <w:szCs w:val="24"/>
        </w:rPr>
        <w:t>. Тем не менее, ребёнок ещё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lastRenderedPageBreak/>
        <w:t>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 д.</w:t>
      </w:r>
    </w:p>
    <w:p w:rsidR="00005BA0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97C">
        <w:rPr>
          <w:rFonts w:ascii="Times New Roman" w:hAnsi="Times New Roman"/>
          <w:sz w:val="24"/>
          <w:szCs w:val="24"/>
        </w:rPr>
        <w:t>Происходит постепенный переход от игры как ведущей деятельности к учению.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BD6E56" w:rsidRDefault="00315027" w:rsidP="00005B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Кризис 7 лет 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b/>
          <w:bCs/>
          <w:sz w:val="24"/>
          <w:szCs w:val="24"/>
        </w:rPr>
        <w:t>Кризис 7 лет у детей</w:t>
      </w:r>
      <w:r w:rsidR="007D7F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6E56">
        <w:rPr>
          <w:rFonts w:ascii="Times New Roman" w:hAnsi="Times New Roman"/>
          <w:sz w:val="24"/>
          <w:szCs w:val="24"/>
        </w:rPr>
        <w:t>считается самым спокойным из всех жизненных кризисов человека, однако это не значит, что не нужно придавать ему должного значения.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sz w:val="24"/>
          <w:szCs w:val="24"/>
        </w:rPr>
        <w:t>В 7 лет, когда ребенок начинает учиться в школе, он уже ощущает себя самостоятельным взрослым человеком. И не зря, ведь в этот период к нему начинают предъявлять новые требования: он должен, во-первых, хорошо учиться, во-вторых, помогать родителям в домашних делах. Такая перемена жизненной парадигмы не может не вызывать соответствующий психологический дискомфорт и даже стресс – к своей новой роли привыкнуть не так то просто. И если говорить про причины кризиса 7 лет у детей – они как раз в осознании необходимости взросления.</w:t>
      </w:r>
    </w:p>
    <w:p w:rsidR="00005BA0" w:rsidRPr="00BD6E56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6E56">
        <w:rPr>
          <w:rFonts w:ascii="Times New Roman" w:hAnsi="Times New Roman"/>
          <w:sz w:val="24"/>
          <w:szCs w:val="24"/>
        </w:rPr>
        <w:t>В этот период ребенок осознает себя как часть общества. И ему приходится с этим обществом считаться и учиться жить, соизмеряя свои действия с реакцией окружающих. Ребенок уже не может выражать свои эмоциональные переживания, как раньше – прямо и непосредственно.</w:t>
      </w:r>
    </w:p>
    <w:p w:rsidR="00005BA0" w:rsidRPr="0042697C" w:rsidRDefault="00005BA0" w:rsidP="00005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BA0" w:rsidRPr="00DA35B5" w:rsidRDefault="00005BA0" w:rsidP="00DA35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402" w:rsidRDefault="00603171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C78B9" w:rsidRPr="001A794D">
        <w:rPr>
          <w:rFonts w:ascii="Times New Roman" w:hAnsi="Times New Roman" w:cs="Times New Roman"/>
          <w:b/>
          <w:sz w:val="24"/>
          <w:szCs w:val="24"/>
        </w:rPr>
        <w:t>Целевые ориентиры</w:t>
      </w:r>
      <w:r w:rsidR="007D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94D" w:rsidRPr="00A73DBF">
        <w:rPr>
          <w:rFonts w:ascii="Times New Roman" w:hAnsi="Times New Roman" w:cs="Times New Roman"/>
          <w:sz w:val="24"/>
          <w:szCs w:val="24"/>
        </w:rPr>
        <w:t>на этапе завершения коррекционной работы</w:t>
      </w:r>
      <w:r w:rsidR="001A794D">
        <w:rPr>
          <w:rFonts w:ascii="Times New Roman" w:hAnsi="Times New Roman" w:cs="Times New Roman"/>
          <w:sz w:val="24"/>
          <w:szCs w:val="24"/>
        </w:rPr>
        <w:t>.</w:t>
      </w:r>
    </w:p>
    <w:p w:rsidR="00F10CFC" w:rsidRDefault="00F10CFC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полноценного личност</w:t>
      </w:r>
      <w:r w:rsidR="000E0F03">
        <w:rPr>
          <w:rFonts w:ascii="Times New Roman" w:hAnsi="Times New Roman" w:cs="Times New Roman"/>
          <w:sz w:val="24"/>
          <w:szCs w:val="24"/>
        </w:rPr>
        <w:t>ного роста к</w:t>
      </w:r>
      <w:r w:rsidR="007D7F80">
        <w:rPr>
          <w:rFonts w:ascii="Times New Roman" w:hAnsi="Times New Roman" w:cs="Times New Roman"/>
          <w:sz w:val="24"/>
          <w:szCs w:val="24"/>
        </w:rPr>
        <w:t xml:space="preserve">аждого воспитанника, </w:t>
      </w:r>
      <w:proofErr w:type="spellStart"/>
      <w:r w:rsidR="007D7F80">
        <w:rPr>
          <w:rFonts w:ascii="Times New Roman" w:hAnsi="Times New Roman" w:cs="Times New Roman"/>
          <w:sz w:val="24"/>
          <w:szCs w:val="24"/>
        </w:rPr>
        <w:t>сформирован</w:t>
      </w:r>
      <w:r w:rsidR="000E0F03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0E0F03">
        <w:rPr>
          <w:rFonts w:ascii="Times New Roman" w:hAnsi="Times New Roman" w:cs="Times New Roman"/>
          <w:sz w:val="24"/>
          <w:szCs w:val="24"/>
        </w:rPr>
        <w:t xml:space="preserve"> у них ценностных установок на зд</w:t>
      </w:r>
      <w:r w:rsidR="005C5B68">
        <w:rPr>
          <w:rFonts w:ascii="Times New Roman" w:hAnsi="Times New Roman" w:cs="Times New Roman"/>
          <w:sz w:val="24"/>
          <w:szCs w:val="24"/>
        </w:rPr>
        <w:t>оровый и безопасный образ жизни и воспитания гармонически развитой личности.</w:t>
      </w:r>
      <w:r w:rsidR="00061BE0">
        <w:rPr>
          <w:rFonts w:ascii="Times New Roman" w:hAnsi="Times New Roman" w:cs="Times New Roman"/>
          <w:sz w:val="24"/>
          <w:szCs w:val="24"/>
        </w:rPr>
        <w:t xml:space="preserve"> Ребенок проявляет инициативность и самостоятельность в разных видах деятельности – игре, общении, конструировании и т. д. </w:t>
      </w:r>
      <w:r w:rsidR="00BD0CDA">
        <w:rPr>
          <w:rFonts w:ascii="Times New Roman" w:hAnsi="Times New Roman" w:cs="Times New Roman"/>
          <w:sz w:val="24"/>
          <w:szCs w:val="24"/>
        </w:rPr>
        <w:t>Способен выбирать себе род занятий, участников совместной деятельности, обнаруживает способность к воплощению разнообразных замыслов.</w:t>
      </w:r>
    </w:p>
    <w:p w:rsidR="00F10CFC" w:rsidRDefault="00F10CFC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педагогического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сопровождения каждого воспитанника для успешной адаптации и обучения в школе.</w:t>
      </w:r>
      <w:r w:rsidR="00BD0CDA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деятельности. У ребенка развита крупная и мелкая моторика. Развита любознательность, пытается самостоятельно придумывать объяснения явлениям природы и поступкам людей, </w:t>
      </w:r>
      <w:proofErr w:type="gramStart"/>
      <w:r w:rsidR="00BD0CDA">
        <w:rPr>
          <w:rFonts w:ascii="Times New Roman" w:hAnsi="Times New Roman" w:cs="Times New Roman"/>
          <w:sz w:val="24"/>
          <w:szCs w:val="24"/>
        </w:rPr>
        <w:t>склонен</w:t>
      </w:r>
      <w:proofErr w:type="gramEnd"/>
      <w:r w:rsidR="00BD0CDA">
        <w:rPr>
          <w:rFonts w:ascii="Times New Roman" w:hAnsi="Times New Roman" w:cs="Times New Roman"/>
          <w:sz w:val="24"/>
          <w:szCs w:val="24"/>
        </w:rPr>
        <w:t xml:space="preserve"> наблюдать и экспериментировать. Ребенок знаком с книжной культурой, с детской литературой, обладает элементарными представлениями их области живой природы, естествознания, математики, у ребенка складываются предпосылки грамотности.</w:t>
      </w:r>
    </w:p>
    <w:p w:rsidR="00F10CFC" w:rsidRDefault="00F10CFC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F03">
        <w:rPr>
          <w:rFonts w:ascii="Times New Roman" w:hAnsi="Times New Roman" w:cs="Times New Roman"/>
          <w:sz w:val="24"/>
          <w:szCs w:val="24"/>
        </w:rPr>
        <w:t>Предоставление консультативной помощи педагогам и родителям в воспитании и развитии</w:t>
      </w:r>
      <w:r w:rsidR="005C5B68">
        <w:rPr>
          <w:rFonts w:ascii="Times New Roman" w:hAnsi="Times New Roman" w:cs="Times New Roman"/>
          <w:sz w:val="24"/>
          <w:szCs w:val="24"/>
        </w:rPr>
        <w:t xml:space="preserve"> детей для достижения необходимого уровня психолого-педагогической компетентности.</w:t>
      </w:r>
    </w:p>
    <w:p w:rsidR="001A794D" w:rsidRDefault="000E0F03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поддержка одаренных детей и детей с особыми образовательными потребностями.</w:t>
      </w:r>
    </w:p>
    <w:p w:rsidR="000E0F03" w:rsidRDefault="000E0F03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</w:t>
      </w:r>
      <w:r w:rsidR="005C5B68">
        <w:rPr>
          <w:rFonts w:ascii="Times New Roman" w:hAnsi="Times New Roman" w:cs="Times New Roman"/>
          <w:sz w:val="24"/>
          <w:szCs w:val="24"/>
        </w:rPr>
        <w:t>анность</w:t>
      </w:r>
      <w:proofErr w:type="spellEnd"/>
      <w:r w:rsidR="005C5B68">
        <w:rPr>
          <w:rFonts w:ascii="Times New Roman" w:hAnsi="Times New Roman" w:cs="Times New Roman"/>
          <w:sz w:val="24"/>
          <w:szCs w:val="24"/>
        </w:rPr>
        <w:t xml:space="preserve"> коммуникативных навыков.</w:t>
      </w:r>
      <w:r w:rsidR="00BD0CDA">
        <w:rPr>
          <w:rFonts w:ascii="Times New Roman" w:hAnsi="Times New Roman" w:cs="Times New Roman"/>
          <w:sz w:val="24"/>
          <w:szCs w:val="24"/>
        </w:rPr>
        <w:t xml:space="preserve"> Ребенок уверен в своих силах, открыт внешнему миру, положительно относится к себе и другим,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 w:rsidR="00BD0CD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BD0CDA">
        <w:rPr>
          <w:rFonts w:ascii="Times New Roman" w:hAnsi="Times New Roman" w:cs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конфликты.</w:t>
      </w:r>
    </w:p>
    <w:p w:rsidR="00217A1D" w:rsidRDefault="005C5B68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Психологическое сопровождение образовательного процесса ДОУ.</w:t>
      </w:r>
    </w:p>
    <w:p w:rsidR="00E07897" w:rsidRPr="00E07897" w:rsidRDefault="00E07897" w:rsidP="00E07897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A1D" w:rsidRDefault="00217A1D" w:rsidP="00217A1D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17A1D" w:rsidRPr="00E07897" w:rsidRDefault="00E07897" w:rsidP="00217A1D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СОДЕРЖАТЕЛЬНЫЙ РАЗДЕЛ</w:t>
      </w:r>
    </w:p>
    <w:p w:rsidR="004E5B7F" w:rsidRDefault="004E5B7F" w:rsidP="00547F9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547F91" w:rsidRDefault="00547F91" w:rsidP="00547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реализации образовательной программы и деятельности педагога-психолога является психолог</w:t>
      </w:r>
      <w:r w:rsidR="007D7F80">
        <w:rPr>
          <w:rFonts w:ascii="Times New Roman" w:hAnsi="Times New Roman"/>
          <w:sz w:val="24"/>
          <w:szCs w:val="24"/>
        </w:rPr>
        <w:t>ическая диагностика, психологич</w:t>
      </w:r>
      <w:r>
        <w:rPr>
          <w:rFonts w:ascii="Times New Roman" w:hAnsi="Times New Roman"/>
          <w:sz w:val="24"/>
          <w:szCs w:val="24"/>
        </w:rPr>
        <w:t>е</w:t>
      </w:r>
      <w:r w:rsidR="007D7F8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кое просвещение, психологическая профилактика, психологическое консультирование, развивающая и </w:t>
      </w:r>
      <w:proofErr w:type="spellStart"/>
      <w:r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работа.</w:t>
      </w:r>
    </w:p>
    <w:p w:rsidR="00547F91" w:rsidRDefault="00547F91" w:rsidP="00547F9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BE9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МЛАДШАЯ ГРУППА</w:t>
      </w:r>
    </w:p>
    <w:p w:rsidR="00303ED4" w:rsidRPr="00F10BE9" w:rsidRDefault="00303ED4" w:rsidP="00DD7F4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E9">
        <w:rPr>
          <w:rFonts w:ascii="Times New Roman" w:hAnsi="Times New Roman"/>
          <w:sz w:val="24"/>
          <w:szCs w:val="24"/>
        </w:rPr>
        <w:t>ПСИХОЛОГИЧЕСКАЯ ДИАГНОСТИКА И РАЗВИВАЮЩАЯ РАБОТА</w:t>
      </w:r>
    </w:p>
    <w:p w:rsidR="00303ED4" w:rsidRPr="00F10BE9" w:rsidRDefault="00303ED4" w:rsidP="00F10BE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1676"/>
        <w:gridCol w:w="3030"/>
        <w:gridCol w:w="3246"/>
      </w:tblGrid>
      <w:tr w:rsidR="008314D6" w:rsidRPr="00B93E54" w:rsidTr="00DC58CC">
        <w:tc>
          <w:tcPr>
            <w:tcW w:w="16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7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30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4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DC58CC" w:rsidRPr="00B93E54" w:rsidTr="00DC58CC">
        <w:trPr>
          <w:trHeight w:val="1920"/>
        </w:trPr>
        <w:tc>
          <w:tcPr>
            <w:tcW w:w="1618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младшая группа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392E39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познавательного развития детей по методике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</w:p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раннего и дошкольного возраста под ред.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— 2-е изд.,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. и доп. — М.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Просвещение, 2004</w:t>
            </w:r>
          </w:p>
        </w:tc>
      </w:tr>
      <w:tr w:rsidR="00DC58CC" w:rsidRPr="00B93E54" w:rsidTr="00DC58CC">
        <w:trPr>
          <w:trHeight w:val="635"/>
        </w:trPr>
        <w:tc>
          <w:tcPr>
            <w:tcW w:w="1618" w:type="dxa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76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 к ДОУ</w:t>
            </w:r>
          </w:p>
        </w:tc>
        <w:tc>
          <w:tcPr>
            <w:tcW w:w="3246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Pr="00F10BE9" w:rsidRDefault="008314D6" w:rsidP="00F10B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0BE9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303ED4" w:rsidRPr="00F10BE9" w:rsidRDefault="00303ED4" w:rsidP="001A630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Оказание помощи в изучении ребенка.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Оказание помощи в понимании мотивов поступков ребенка, его побуждений, возрастных и индивидуальных особенностей. Формирование позиции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родителя-эксперта по оценке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/>
                <w:sz w:val="24"/>
                <w:szCs w:val="24"/>
              </w:rPr>
              <w:t>ологическая экспертиза программного обеспечения образо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>ихологический анализ условий семейного вос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рефлексии своей профессиональной деятель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ности, со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лично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оценки эффективности при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меняемых приемов </w:t>
            </w: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тивирования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к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выполненю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приемам моти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вирования ре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адекватных оценочных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стратегий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адекватных оценочных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стратегий</w:t>
            </w: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бла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3ED4" w:rsidRDefault="00303ED4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58CC" w:rsidRDefault="00DC58CC" w:rsidP="00973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14D6" w:rsidRDefault="00392E39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8314D6" w:rsidRPr="00677EF0">
        <w:rPr>
          <w:rFonts w:ascii="Times New Roman" w:hAnsi="Times New Roman"/>
          <w:b/>
          <w:sz w:val="24"/>
          <w:szCs w:val="24"/>
        </w:rPr>
        <w:t xml:space="preserve"> МЛАДШАЯ ГРУППА</w:t>
      </w:r>
    </w:p>
    <w:p w:rsidR="00303ED4" w:rsidRPr="00677EF0" w:rsidRDefault="00303ED4" w:rsidP="00DD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Pr="002331AC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F0">
        <w:rPr>
          <w:rFonts w:ascii="Times New Roman" w:hAnsi="Times New Roman"/>
          <w:sz w:val="24"/>
          <w:szCs w:val="24"/>
        </w:rPr>
        <w:t>ПСИХОЛОГИЧЕСКАЯ ДИАГНОСТИКА</w:t>
      </w:r>
    </w:p>
    <w:p w:rsidR="008314D6" w:rsidRDefault="008314D6" w:rsidP="00677E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ПСИХИЧЕСКОГО РАЗВИТИЯ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1620"/>
        <w:gridCol w:w="3014"/>
        <w:gridCol w:w="3245"/>
      </w:tblGrid>
      <w:tr w:rsidR="008314D6" w:rsidRPr="00B93E54" w:rsidTr="00DC58CC">
        <w:tc>
          <w:tcPr>
            <w:tcW w:w="1691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620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14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45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DC58CC" w:rsidRPr="00B93E54" w:rsidTr="00DC58CC">
        <w:trPr>
          <w:trHeight w:val="1448"/>
        </w:trPr>
        <w:tc>
          <w:tcPr>
            <w:tcW w:w="1691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младшая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392E39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тодики, рекомендованные В.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Шарохиной</w:t>
            </w:r>
            <w:proofErr w:type="spellEnd"/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(серия «Психологическая служба») «Коррекционно-развивающие занятия в младшей группе».</w:t>
            </w:r>
          </w:p>
        </w:tc>
      </w:tr>
      <w:tr w:rsidR="00DC58CC" w:rsidRPr="00B93E54" w:rsidTr="004C0327">
        <w:trPr>
          <w:trHeight w:val="2186"/>
        </w:trPr>
        <w:tc>
          <w:tcPr>
            <w:tcW w:w="1691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</w:tcPr>
          <w:p w:rsidR="00DC58CC" w:rsidRPr="00B93E54" w:rsidRDefault="00DC58CC" w:rsidP="002641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Диагностическое обследование познавательного развития детей по методике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:rsidR="00DC58CC" w:rsidRPr="00B93E54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диагностика развития детей </w:t>
            </w:r>
          </w:p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раннего и дошкольного возраста под ред.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Стребелевой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—2-е изд.,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. и доп. — М.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Просвещение, 2004</w:t>
            </w:r>
          </w:p>
        </w:tc>
      </w:tr>
      <w:tr w:rsidR="00DC58CC" w:rsidRPr="00B93E54" w:rsidTr="00DC58CC">
        <w:trPr>
          <w:trHeight w:val="700"/>
        </w:trPr>
        <w:tc>
          <w:tcPr>
            <w:tcW w:w="1691" w:type="dxa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DC58CC" w:rsidRPr="00CA10A9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 к ДОУ</w:t>
            </w:r>
          </w:p>
        </w:tc>
        <w:tc>
          <w:tcPr>
            <w:tcW w:w="3245" w:type="dxa"/>
          </w:tcPr>
          <w:p w:rsidR="00DC58CC" w:rsidRDefault="00DC58C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677EF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14D6" w:rsidRDefault="008314D6" w:rsidP="002D5D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14D6" w:rsidRPr="00677EF0" w:rsidRDefault="008314D6" w:rsidP="002D5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F0">
        <w:rPr>
          <w:rFonts w:ascii="Times New Roman" w:hAnsi="Times New Roman"/>
          <w:b/>
          <w:bCs/>
          <w:sz w:val="24"/>
          <w:szCs w:val="24"/>
        </w:rPr>
        <w:t>ДИАГНОСТИКА ПРОБЛЕМ ПСИХИЧЕСКОГО РАЗВИТИЯ У ДОШКОЛЬНИКОВ</w:t>
      </w:r>
    </w:p>
    <w:p w:rsidR="009A702A" w:rsidRDefault="008314D6" w:rsidP="002D5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F0">
        <w:rPr>
          <w:rFonts w:ascii="Times New Roman" w:hAnsi="Times New Roman"/>
          <w:sz w:val="24"/>
          <w:szCs w:val="24"/>
        </w:rPr>
        <w:t>(по запросу родителей, педагогов)</w:t>
      </w:r>
    </w:p>
    <w:p w:rsidR="000F3BC2" w:rsidRDefault="000F3BC2" w:rsidP="002D5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2"/>
        <w:gridCol w:w="2350"/>
        <w:gridCol w:w="2240"/>
        <w:gridCol w:w="2898"/>
      </w:tblGrid>
      <w:tr w:rsidR="009A702A" w:rsidRPr="00B93E54" w:rsidTr="009A702A">
        <w:tc>
          <w:tcPr>
            <w:tcW w:w="2082" w:type="dxa"/>
            <w:vAlign w:val="center"/>
          </w:tcPr>
          <w:p w:rsidR="009A702A" w:rsidRPr="00B93E54" w:rsidRDefault="009A702A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350" w:type="dxa"/>
            <w:vAlign w:val="center"/>
          </w:tcPr>
          <w:p w:rsidR="009A702A" w:rsidRPr="00B93E54" w:rsidRDefault="009A702A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40" w:type="dxa"/>
          </w:tcPr>
          <w:p w:rsidR="009A702A" w:rsidRPr="00B93E54" w:rsidRDefault="009A702A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2898" w:type="dxa"/>
          </w:tcPr>
          <w:p w:rsidR="009A702A" w:rsidRPr="00B93E54" w:rsidRDefault="009A702A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</w:tr>
      <w:tr w:rsidR="009A702A" w:rsidRPr="00B93E54" w:rsidTr="009A702A">
        <w:tc>
          <w:tcPr>
            <w:tcW w:w="2082" w:type="dxa"/>
          </w:tcPr>
          <w:p w:rsidR="009A702A" w:rsidRPr="00B93E54" w:rsidRDefault="009A702A" w:rsidP="00CA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9A702A" w:rsidRPr="00B93E54" w:rsidRDefault="009A702A" w:rsidP="00CA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A702A" w:rsidRPr="00B93E54" w:rsidRDefault="009A702A" w:rsidP="00CA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9A702A" w:rsidRPr="00B93E54" w:rsidRDefault="009A702A" w:rsidP="00CA1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F3BC2" w:rsidRPr="00B93E54" w:rsidTr="009A702A">
        <w:tc>
          <w:tcPr>
            <w:tcW w:w="2082" w:type="dxa"/>
            <w:vMerge w:val="restart"/>
          </w:tcPr>
          <w:p w:rsidR="000F3BC2" w:rsidRDefault="000F3BC2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  <w:p w:rsidR="000F3BC2" w:rsidRPr="00B93E54" w:rsidRDefault="000F3BC2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взрослым, со сверстником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Е. О. Особенности общения с дошкольниками. М., 2000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Default="000F3BC2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позитивно-негативного психического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стояния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«Паровозик»</w:t>
            </w:r>
          </w:p>
        </w:tc>
        <w:tc>
          <w:tcPr>
            <w:tcW w:w="2898" w:type="dxa"/>
            <w:vMerge w:val="restart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стного развития дошкольников 3-7 лет / сост. Н. Д. Денисова. Волгоград, 2010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стороны детско-родительского взаимодействия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2898" w:type="dxa"/>
            <w:vMerge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напряжение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«Признаки психического напряжения и невротических тен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денций у детей» (опросник для родителей)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Данилина Т.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Зедгенидзе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Я., Степина Н. М. В мире детских эмоций. М., 2006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Юдина Е. Г., Степанова Г. Б., Денисова Е. Н. Педагогическая диаг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ностика в детском саду. М., 2002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Игровые навыки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себе</w:t>
            </w:r>
          </w:p>
        </w:tc>
        <w:tc>
          <w:tcPr>
            <w:tcW w:w="2240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«Фотография»</w:t>
            </w:r>
          </w:p>
        </w:tc>
        <w:tc>
          <w:tcPr>
            <w:tcW w:w="2898" w:type="dxa"/>
          </w:tcPr>
          <w:p w:rsidR="000F3BC2" w:rsidRPr="00B93E54" w:rsidRDefault="000F3BC2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Белановская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Диагностика и коррекция самосознания дошко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льников. Минск, 2004</w:t>
            </w:r>
          </w:p>
        </w:tc>
      </w:tr>
      <w:tr w:rsidR="000F3BC2" w:rsidRPr="00B93E54" w:rsidTr="009A702A">
        <w:tc>
          <w:tcPr>
            <w:tcW w:w="2082" w:type="dxa"/>
            <w:vMerge/>
          </w:tcPr>
          <w:p w:rsidR="000F3BC2" w:rsidRPr="00B93E54" w:rsidRDefault="000F3BC2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0F3BC2" w:rsidRPr="00B93E54" w:rsidRDefault="00EF4C34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Представления о труде взрослых, отношение к процессу труда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</w:p>
        </w:tc>
        <w:tc>
          <w:tcPr>
            <w:tcW w:w="2240" w:type="dxa"/>
          </w:tcPr>
          <w:p w:rsidR="000F3BC2" w:rsidRPr="00B93E54" w:rsidRDefault="00EF4C34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представлений о труде взрослых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изучение отношения к трудовым поручениям</w:t>
            </w:r>
          </w:p>
        </w:tc>
        <w:tc>
          <w:tcPr>
            <w:tcW w:w="2898" w:type="dxa"/>
          </w:tcPr>
          <w:p w:rsidR="000F3BC2" w:rsidRPr="00B93E54" w:rsidRDefault="00EF4C34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 по дошкольной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логии. М, 2000</w:t>
            </w:r>
          </w:p>
        </w:tc>
      </w:tr>
      <w:tr w:rsidR="002331AC" w:rsidRPr="00B93E54" w:rsidTr="002331AC">
        <w:tc>
          <w:tcPr>
            <w:tcW w:w="2082" w:type="dxa"/>
            <w:tcBorders>
              <w:top w:val="nil"/>
            </w:tcBorders>
          </w:tcPr>
          <w:p w:rsidR="002331AC" w:rsidRPr="00B93E54" w:rsidRDefault="002331AC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240" w:type="dxa"/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2898" w:type="dxa"/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2331AC" w:rsidRPr="00B93E54" w:rsidTr="009A702A">
        <w:tc>
          <w:tcPr>
            <w:tcW w:w="2082" w:type="dxa"/>
            <w:vMerge w:val="restart"/>
          </w:tcPr>
          <w:p w:rsidR="002331AC" w:rsidRPr="00B93E54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 развитие</w:t>
            </w:r>
          </w:p>
          <w:p w:rsidR="002331AC" w:rsidRPr="00B93E54" w:rsidRDefault="002331AC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1AC" w:rsidRPr="00B93E54" w:rsidRDefault="002331AC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31AC" w:rsidRPr="00B93E54" w:rsidRDefault="002331AC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Разрезные картинки</w:t>
            </w:r>
          </w:p>
        </w:tc>
        <w:tc>
          <w:tcPr>
            <w:tcW w:w="2898" w:type="dxa"/>
            <w:vMerge w:val="restart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A702A">
        <w:tc>
          <w:tcPr>
            <w:tcW w:w="2082" w:type="dxa"/>
            <w:vMerge/>
          </w:tcPr>
          <w:p w:rsidR="002331AC" w:rsidRPr="00B93E54" w:rsidRDefault="002331AC" w:rsidP="00CA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Способы ориентировки в форме предметов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«Коробочка форм»</w:t>
            </w:r>
          </w:p>
        </w:tc>
        <w:tc>
          <w:tcPr>
            <w:tcW w:w="2898" w:type="dxa"/>
            <w:vMerge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A702A">
        <w:tc>
          <w:tcPr>
            <w:tcW w:w="2082" w:type="dxa"/>
            <w:vMerge/>
          </w:tcPr>
          <w:p w:rsidR="002331AC" w:rsidRPr="00B93E54" w:rsidRDefault="002331AC" w:rsidP="00CA1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показатели интел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лектуальной 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интеллекту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альной активности</w:t>
            </w:r>
          </w:p>
        </w:tc>
        <w:tc>
          <w:tcPr>
            <w:tcW w:w="2898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В. Работа педагога-психолога в ДОУ. М., 2005</w:t>
            </w:r>
          </w:p>
        </w:tc>
      </w:tr>
      <w:tr w:rsidR="002331AC" w:rsidRPr="00B93E54" w:rsidTr="009A702A">
        <w:tc>
          <w:tcPr>
            <w:tcW w:w="2082" w:type="dxa"/>
          </w:tcPr>
          <w:p w:rsidR="002331AC" w:rsidRPr="00B93E54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«Расскажи по кар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тинке»</w:t>
            </w:r>
          </w:p>
        </w:tc>
        <w:tc>
          <w:tcPr>
            <w:tcW w:w="2898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Психодиагностика детей в дошкольных учреждениях / сост. Е. В. Доценко. Волгоград, 2011</w:t>
            </w:r>
          </w:p>
        </w:tc>
      </w:tr>
      <w:tr w:rsidR="002331AC" w:rsidRPr="00B93E54" w:rsidTr="009A702A">
        <w:tc>
          <w:tcPr>
            <w:tcW w:w="2082" w:type="dxa"/>
            <w:vMerge w:val="restart"/>
          </w:tcPr>
          <w:p w:rsidR="002331AC" w:rsidRPr="00B93E54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изобра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творческие проявления в рисунке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изобрази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деятельности</w:t>
            </w:r>
          </w:p>
        </w:tc>
        <w:tc>
          <w:tcPr>
            <w:tcW w:w="2898" w:type="dxa"/>
            <w:vMerge w:val="restart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А. Практикум по дошкольной психологии. М., 2000</w:t>
            </w: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A702A">
        <w:tc>
          <w:tcPr>
            <w:tcW w:w="2082" w:type="dxa"/>
            <w:vMerge/>
          </w:tcPr>
          <w:p w:rsidR="002331AC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Влияние иллюстрации на понимание содержания сказки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роли ил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люстрации в пони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мании сказки</w:t>
            </w:r>
          </w:p>
        </w:tc>
        <w:tc>
          <w:tcPr>
            <w:tcW w:w="2898" w:type="dxa"/>
            <w:vMerge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A702A">
        <w:tc>
          <w:tcPr>
            <w:tcW w:w="2082" w:type="dxa"/>
            <w:vMerge/>
          </w:tcPr>
          <w:p w:rsidR="002331AC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отзывчивость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музыкальной отзывчивости</w:t>
            </w:r>
          </w:p>
        </w:tc>
        <w:tc>
          <w:tcPr>
            <w:tcW w:w="2898" w:type="dxa"/>
            <w:vMerge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31AC" w:rsidRPr="00B93E54" w:rsidTr="009A702A">
        <w:tc>
          <w:tcPr>
            <w:tcW w:w="2082" w:type="dxa"/>
            <w:vMerge w:val="restart"/>
          </w:tcPr>
          <w:p w:rsidR="002331AC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Общие параметры</w:t>
            </w: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психомоторного</w:t>
            </w: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2898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физического и нервно-психического развития детей раннего и дошкольного возраста / сост. Н. 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Ноткина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[и др.].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2008</w:t>
            </w:r>
          </w:p>
        </w:tc>
      </w:tr>
      <w:tr w:rsidR="002331AC" w:rsidRPr="00B93E54" w:rsidTr="009A702A">
        <w:tc>
          <w:tcPr>
            <w:tcW w:w="2082" w:type="dxa"/>
            <w:vMerge/>
          </w:tcPr>
          <w:p w:rsidR="002331AC" w:rsidRDefault="002331AC" w:rsidP="00CA10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240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2898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МикляеваЮ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 В. Работа педагога-психолога в ДОУ. М, 2005</w:t>
            </w:r>
          </w:p>
        </w:tc>
      </w:tr>
    </w:tbl>
    <w:p w:rsidR="008314D6" w:rsidRDefault="008314D6" w:rsidP="002D5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74685" w:rsidRDefault="00874685" w:rsidP="005B18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3467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ДИАГНОСТИКА ПСИХИЧЕСКОГО РАЗВИТИЯ ДОШКОЛЬНИКА В ПЕРИОД ВОЗРАСТНЫХ КРИЗИСОВ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2"/>
        <w:gridCol w:w="2463"/>
        <w:gridCol w:w="2464"/>
        <w:gridCol w:w="2464"/>
      </w:tblGrid>
      <w:tr w:rsidR="008314D6" w:rsidRPr="00B93E54" w:rsidTr="00B93E54">
        <w:tc>
          <w:tcPr>
            <w:tcW w:w="246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Возрастной кризис</w:t>
            </w:r>
          </w:p>
        </w:tc>
        <w:tc>
          <w:tcPr>
            <w:tcW w:w="246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46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246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314D6" w:rsidRPr="00B93E54" w:rsidTr="00B93E54">
        <w:tc>
          <w:tcPr>
            <w:tcW w:w="2463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Кризис 3 лет</w:t>
            </w:r>
          </w:p>
        </w:tc>
        <w:tc>
          <w:tcPr>
            <w:tcW w:w="2463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2464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самостоятельности</w:t>
            </w:r>
          </w:p>
        </w:tc>
        <w:tc>
          <w:tcPr>
            <w:tcW w:w="2464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Pr="003467C4" w:rsidRDefault="008314D6" w:rsidP="003467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изучении ребенка.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помощи 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Психологический анализ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Психологический анализ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Психологическая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Психологический анализ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Обучение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ребенка</w:t>
            </w:r>
            <w:proofErr w:type="gramEnd"/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</w:t>
            </w:r>
            <w:r w:rsidR="007B508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2F62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Pr="00D2789F" w:rsidRDefault="00547F91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1"/>
        <w:gridCol w:w="7479"/>
      </w:tblGrid>
      <w:tr w:rsidR="006A1671" w:rsidRPr="00B93E54" w:rsidTr="004D7F38">
        <w:tc>
          <w:tcPr>
            <w:tcW w:w="2091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479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</w:tr>
      <w:tr w:rsidR="006A1671" w:rsidRPr="00B93E54" w:rsidTr="004D7F38">
        <w:tc>
          <w:tcPr>
            <w:tcW w:w="2091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6A1671" w:rsidRPr="00B93E54" w:rsidRDefault="006A1671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D7F38" w:rsidRPr="00B93E54" w:rsidTr="004D7F38">
        <w:tc>
          <w:tcPr>
            <w:tcW w:w="2091" w:type="dxa"/>
          </w:tcPr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79" w:type="dxa"/>
          </w:tcPr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представления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их достижения; достиг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ать результата, проявляя целена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правленность, действенную самостоятельность; отражать в речи цели, намерения, некоторые средс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тва, условия и этапы их реализа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ции, результат, используя местоимения «я», «мое», «мне»; называть выполняемые действия и их последовательность. </w:t>
            </w:r>
          </w:p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чувствительность к педагогической оценке, положительную самооценку, стремление улучшить свои достижения, умение гордиться достижениями, демонстрировать свои успехи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взрослому, давать себе оценку «хороший», если достигает результата.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</w:t>
            </w:r>
            <w:r w:rsidR="007A4437">
              <w:rPr>
                <w:rFonts w:ascii="Times New Roman" w:hAnsi="Times New Roman"/>
                <w:color w:val="000000"/>
                <w:sz w:val="24"/>
                <w:szCs w:val="24"/>
              </w:rPr>
              <w:t>ать поведение в соответствии с 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ендерными различиями; умения сдерживать свои желания под влиянием общественно значимой цели, замечать некоторые свои неадекватные действия, ошибки в деятельности; вызывать стремление их исправить; формировать умения самостоятельно ставить игровые задачи, обозначать их словесно, принимать на себя роли взрослых, называть себя именем взрослого в соответствии с ролью, отражать некоторые социальные взаимоотношения, 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ледовательно выполнять 4-5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вых действий;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широко использовать сюжетно-образные игрушки, а также предметы-заместители, подбирая их самостоятельно; давать предмету-заместителю игровое наименование, соблюдать правила игры. </w:t>
            </w:r>
          </w:p>
          <w:p w:rsidR="004D7F38" w:rsidRPr="00B93E54" w:rsidRDefault="004D7F38" w:rsidP="004D7F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Стимулировать привязанность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взрослому; стремление участвовать в совместной со взрослым практической и игровой деятельности, адекватно реагировать на указания и оценку взрослого; интерес к действиям ровесника, желание принимать в них участие; положительные эмоции в общении с другими детьми.</w:t>
            </w:r>
          </w:p>
          <w:p w:rsidR="004D7F38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ситуативно-деловую форму общения с ровесниками; умения поддерживать продуктивные контакты со взрослыми и сверстниками, подчинять свое поведение правилам общения, выражать в речи свои желания, просьбы в обращении к ровеснику и взрослому, обмениваться действиями с другими детьми и взрослыми в практических и игровых ситуациях; уступать, ждать своей очереди, в ситуации коммуникативных затруднений ориентироваться на помощь взрослого, замечать некоторые эмоциональные сост</w:t>
            </w:r>
            <w:r w:rsidR="00AE34D0">
              <w:rPr>
                <w:rFonts w:ascii="Times New Roman" w:hAnsi="Times New Roman"/>
                <w:color w:val="000000"/>
                <w:sz w:val="24"/>
                <w:szCs w:val="24"/>
              </w:rPr>
              <w:t>ояния других людей, проявлять «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чувствование» в эмоциональный мир другого человека, называть отдельные эмоциональные состояния; понимать обозначения некоторых эмоциональных состояний, используемые взрослым; пользоваться вербальными и невербальными средствами общения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положительное самоощущение.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Насыща</w:t>
            </w:r>
            <w:r w:rsidR="00AE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жизнь ребенка положительными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переживаниями.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4D7F38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7F38" w:rsidRPr="00B93E54" w:rsidRDefault="004D7F38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силах. Повышать чувство защищенности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вательное развитие</w:t>
            </w:r>
          </w:p>
          <w:p w:rsidR="004F4246" w:rsidRPr="004F4246" w:rsidRDefault="004F4246" w:rsidP="00FF573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9" w:type="dxa"/>
          </w:tcPr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</w:t>
            </w:r>
            <w:r w:rsidR="00AE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</w:t>
            </w:r>
            <w:r w:rsidR="00AE34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выделять сенсорные п</w:t>
            </w:r>
            <w:r w:rsidR="00AE34D0">
              <w:rPr>
                <w:rFonts w:ascii="Times New Roman" w:hAnsi="Times New Roman"/>
                <w:color w:val="000000"/>
                <w:sz w:val="24"/>
                <w:szCs w:val="24"/>
              </w:rPr>
              <w:t>ризнаки, использовать разные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действия в соответствии с выделяемым признаком или качеством объектов, выделять существенные признаки предметов, сравнивать различные предметы и выявлять различия в них, понимать жизненные ситуации, проигрывать их с заменой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одних объектов другими; воспринимать цело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стные сюжеты (ситуации), изобра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женные на картинках, происходящие в повседневной жизни, описанные в тексте, с опорой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свой реальный опыт, устанавливая элементарные причинно-следственные связи и зависимости между объектами и явлениями.</w:t>
            </w:r>
          </w:p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Стимулировать познавательный интерес к непосредственно воспринимаемым объектам; желание наблюдать за окружающим, радоваться новому; вопросы, направленные на установление непосредственно воспринимаемых связей (с использованием слов </w:t>
            </w:r>
            <w:r w:rsidRPr="00B93E5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где, зачем, кто, кого, какая, когда, как, откуда, куда).</w:t>
            </w:r>
            <w:proofErr w:type="gramEnd"/>
          </w:p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участвовать в несложных экспериментах, организуемых взрослым; преобразовывать способы решения задач (проблем) в зависимости от ситуации; замечать некоторые противоречия, преимущественно предметно-практического характера; протестовать, удивляться, проявлять интерес, стремление пытаться самостоятельно или с помощью взрослого разрешить противоречия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Pr="00B93E54" w:rsidRDefault="004F4246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479" w:type="dxa"/>
          </w:tcPr>
          <w:p w:rsidR="004F4246" w:rsidRPr="00B93E54" w:rsidRDefault="00EF4C34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внеситуативно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-познавательную форму общения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взрослыми, ситуативно-деловую форму общения с ровесниками; умения поддерживать продуктивные контакты со взрослыми и сверстниками, подчинять свое поведение правилам общения, выражать в речи свои желания, просьбы в обращении к ровеснику и взрослому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F4246" w:rsidRPr="00B93E54" w:rsidTr="004D7F38">
        <w:tc>
          <w:tcPr>
            <w:tcW w:w="2091" w:type="dxa"/>
          </w:tcPr>
          <w:p w:rsidR="004F4246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479" w:type="dxa"/>
          </w:tcPr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красивым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4F4246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E83B1D" w:rsidRPr="00B93E54" w:rsidRDefault="00E83B1D" w:rsidP="00E83B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83B1D" w:rsidRPr="00B93E54" w:rsidTr="004D7F38">
        <w:tc>
          <w:tcPr>
            <w:tcW w:w="2091" w:type="dxa"/>
          </w:tcPr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 развитие</w:t>
            </w:r>
          </w:p>
        </w:tc>
        <w:tc>
          <w:tcPr>
            <w:tcW w:w="7479" w:type="dxa"/>
          </w:tcPr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целенаправленность движений.</w:t>
            </w:r>
          </w:p>
          <w:p w:rsidR="00E83B1D" w:rsidRPr="00B93E54" w:rsidRDefault="00E83B1D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среде; выполнять инструкцию, указывающую на положение тела в пространстве, задания, связанные с перемещением по помещению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07897" w:rsidRPr="00B93E54" w:rsidTr="004D7F38">
        <w:tc>
          <w:tcPr>
            <w:tcW w:w="2091" w:type="dxa"/>
          </w:tcPr>
          <w:p w:rsidR="00E07897" w:rsidRDefault="00E07897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897" w:rsidRDefault="00E07897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7897" w:rsidRPr="00B93E54" w:rsidRDefault="00E07897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9" w:type="dxa"/>
          </w:tcPr>
          <w:p w:rsidR="00E07897" w:rsidRPr="00B93E54" w:rsidRDefault="00E07897" w:rsidP="00FF57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41AD" w:rsidRPr="002331AC" w:rsidRDefault="002641AD" w:rsidP="00D345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Default="008314D6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0A2">
        <w:rPr>
          <w:rFonts w:ascii="Times New Roman" w:hAnsi="Times New Roman"/>
          <w:b/>
          <w:sz w:val="24"/>
          <w:szCs w:val="24"/>
        </w:rPr>
        <w:lastRenderedPageBreak/>
        <w:t xml:space="preserve">СРЕДНЯЯ ГРУППА </w:t>
      </w:r>
    </w:p>
    <w:p w:rsidR="008314D6" w:rsidRDefault="008314D6" w:rsidP="00301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10A2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661"/>
        <w:gridCol w:w="3000"/>
        <w:gridCol w:w="3214"/>
      </w:tblGrid>
      <w:tr w:rsidR="008314D6" w:rsidRPr="00B93E54" w:rsidTr="00D67037">
        <w:tc>
          <w:tcPr>
            <w:tcW w:w="197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66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000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1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DC58CC" w:rsidRPr="00B93E54" w:rsidTr="00DC58CC">
        <w:trPr>
          <w:trHeight w:val="1307"/>
        </w:trPr>
        <w:tc>
          <w:tcPr>
            <w:tcW w:w="1979" w:type="dxa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Методики, рекомендованные В.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Шарохиной</w:t>
            </w:r>
            <w:proofErr w:type="spellEnd"/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(серия «Психологическая служба») «Коррекционно-развивающие занятия в средней группе».</w:t>
            </w:r>
          </w:p>
        </w:tc>
      </w:tr>
      <w:tr w:rsidR="00DC58CC" w:rsidRPr="00B93E54" w:rsidTr="00DC58CC">
        <w:trPr>
          <w:trHeight w:val="1410"/>
        </w:trPr>
        <w:tc>
          <w:tcPr>
            <w:tcW w:w="1979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эмоциональной сферы ребенка</w:t>
            </w:r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иагностика эмоционально-</w:t>
            </w:r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личностного развития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 3-7 лет / сост. Н. Д. Дени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сова. Волгоград, 2010</w:t>
            </w:r>
          </w:p>
        </w:tc>
      </w:tr>
      <w:tr w:rsidR="00DC58CC" w:rsidRPr="00B93E54" w:rsidTr="00DC58CC">
        <w:trPr>
          <w:trHeight w:val="1065"/>
        </w:trPr>
        <w:tc>
          <w:tcPr>
            <w:tcW w:w="1979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661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интеллектуальное развитие ребёнка 4 лет</w:t>
            </w:r>
          </w:p>
        </w:tc>
        <w:tc>
          <w:tcPr>
            <w:tcW w:w="3214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Ю. Соколова: Москва: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2003г.</w:t>
            </w:r>
          </w:p>
        </w:tc>
      </w:tr>
      <w:tr w:rsidR="00DC58CC" w:rsidRPr="00B93E54" w:rsidTr="00DC58CC">
        <w:trPr>
          <w:trHeight w:val="1125"/>
        </w:trPr>
        <w:tc>
          <w:tcPr>
            <w:tcW w:w="1979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Социометрическая проба «День рождения»</w:t>
            </w:r>
          </w:p>
        </w:tc>
        <w:tc>
          <w:tcPr>
            <w:tcW w:w="3214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М.А. Панфилова «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общения».-М: «ГНОМ и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»,2008г.</w:t>
            </w:r>
          </w:p>
        </w:tc>
      </w:tr>
      <w:tr w:rsidR="00DC58CC" w:rsidRPr="00B93E54" w:rsidTr="00DC58CC">
        <w:trPr>
          <w:trHeight w:val="810"/>
        </w:trPr>
        <w:tc>
          <w:tcPr>
            <w:tcW w:w="1979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Pr="00B93E54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за детьми в период адаптации </w:t>
            </w:r>
          </w:p>
        </w:tc>
        <w:tc>
          <w:tcPr>
            <w:tcW w:w="3214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8CC" w:rsidRPr="00B93E54" w:rsidTr="00DC58CC">
        <w:trPr>
          <w:trHeight w:val="1239"/>
        </w:trPr>
        <w:tc>
          <w:tcPr>
            <w:tcW w:w="1979" w:type="dxa"/>
          </w:tcPr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Merge/>
          </w:tcPr>
          <w:p w:rsidR="00DC58CC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ическое  обследование детей на </w:t>
            </w:r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</w:p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DC58CC" w:rsidRDefault="00DC58C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комплекта методик для определения  уровня развития ребенка на данном возрастном этапе</w:t>
            </w:r>
            <w:r w:rsidR="00B15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D6" w:rsidRPr="00B93E54" w:rsidTr="00D670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640" w:type="dxa"/>
          <w:trHeight w:val="100"/>
        </w:trPr>
        <w:tc>
          <w:tcPr>
            <w:tcW w:w="3214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0719" w:rsidRDefault="00F20719" w:rsidP="005B18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Pr="00440374" w:rsidRDefault="008314D6" w:rsidP="00440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374">
        <w:rPr>
          <w:rFonts w:ascii="Times New Roman" w:hAnsi="Times New Roman"/>
          <w:sz w:val="24"/>
          <w:szCs w:val="24"/>
        </w:rPr>
        <w:t>ДИАГНОСТИКА ПРОБЛЕМ ПСИХИЧЕСКОГО РАЗВИТИЯ У ДОШКОЛЬНИКОВ</w:t>
      </w:r>
    </w:p>
    <w:p w:rsidR="008314D6" w:rsidRDefault="008314D6" w:rsidP="00440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374">
        <w:rPr>
          <w:rFonts w:ascii="Times New Roman" w:hAnsi="Times New Roman"/>
          <w:sz w:val="24"/>
          <w:szCs w:val="24"/>
        </w:rPr>
        <w:t>(по запросу родителей, педагогов)</w:t>
      </w:r>
    </w:p>
    <w:p w:rsidR="0042393D" w:rsidRPr="00440374" w:rsidRDefault="0042393D" w:rsidP="00440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8"/>
        <w:gridCol w:w="2222"/>
        <w:gridCol w:w="2244"/>
        <w:gridCol w:w="3046"/>
      </w:tblGrid>
      <w:tr w:rsidR="008314D6" w:rsidRPr="00B93E54" w:rsidTr="00933B95">
        <w:tc>
          <w:tcPr>
            <w:tcW w:w="205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4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304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</w:tr>
      <w:tr w:rsidR="008314D6" w:rsidRPr="00B93E54" w:rsidTr="00933B95">
        <w:tc>
          <w:tcPr>
            <w:tcW w:w="205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33B95" w:rsidRPr="00B93E54" w:rsidTr="00933B95">
        <w:tc>
          <w:tcPr>
            <w:tcW w:w="2058" w:type="dxa"/>
            <w:vMerge w:val="restart"/>
          </w:tcPr>
          <w:p w:rsidR="00933B95" w:rsidRPr="00B93E54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«Признаки психического напряжения</w:t>
            </w:r>
          </w:p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 невро</w:t>
            </w:r>
            <w:r>
              <w:rPr>
                <w:rFonts w:ascii="Times New Roman" w:hAnsi="Times New Roman"/>
                <w:sz w:val="24"/>
                <w:szCs w:val="24"/>
              </w:rPr>
              <w:t>тических тенденций у детей» (оп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росник для родителей)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«Эмоциональное</w:t>
            </w:r>
          </w:p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состояние ребенка»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нилина Т.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Зедгенидзе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Я.,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Степина Н. М. В мире детских эмоций. М., 2006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Эмоциональное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неблагополучие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«Эмоциональное</w:t>
            </w:r>
          </w:p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неблагополучие детей» (опросник для родителей)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Юдина Е. Г., Степанова Г.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Б., Денисо</w:t>
            </w:r>
            <w:r>
              <w:rPr>
                <w:rFonts w:ascii="Times New Roman" w:hAnsi="Times New Roman"/>
                <w:sz w:val="24"/>
                <w:szCs w:val="24"/>
              </w:rPr>
              <w:t>ва Е. Н. Педагогическая диагнос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тика в детском саду. М., 2002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Уровень тревожности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Оценка уровня тревожности ребенка </w:t>
            </w:r>
          </w:p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(А. И. Захаров)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эмоционально-</w:t>
            </w:r>
          </w:p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личностного развития дошкольн</w:t>
            </w:r>
            <w:r>
              <w:rPr>
                <w:rFonts w:ascii="Times New Roman" w:hAnsi="Times New Roman"/>
                <w:sz w:val="24"/>
                <w:szCs w:val="24"/>
              </w:rPr>
              <w:t>иков 3-7 лет / сост. Н. Д. Дени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сова. Волгоград, 2010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Степень позитивно-негативного психического состояния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эмоциональной стороны детско-родительского взаимодействия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Анкета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стного развития дошкольников 3-7 лет / сост. Н. Д. Денисова. Вол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гоград, 2010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Игровые навыки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ческая диагностика в детском са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самооценки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«Самооценка» (де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Греефе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Белановская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Диагностика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коррекция самосознания дошколь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ников. Минск, 2004</w:t>
            </w:r>
          </w:p>
        </w:tc>
      </w:tr>
      <w:tr w:rsidR="00933B95" w:rsidRPr="00B93E54" w:rsidTr="00933B95">
        <w:tc>
          <w:tcPr>
            <w:tcW w:w="2058" w:type="dxa"/>
            <w:vMerge/>
          </w:tcPr>
          <w:p w:rsidR="00933B95" w:rsidRDefault="00933B95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труде взрослых, отношение к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цессу труда и его результату</w:t>
            </w:r>
          </w:p>
        </w:tc>
        <w:tc>
          <w:tcPr>
            <w:tcW w:w="2244" w:type="dxa"/>
          </w:tcPr>
          <w:p w:rsidR="00933B95" w:rsidRPr="00B93E54" w:rsidRDefault="00933B95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представлений о труде взрослых</w:t>
            </w:r>
          </w:p>
        </w:tc>
        <w:tc>
          <w:tcPr>
            <w:tcW w:w="3046" w:type="dxa"/>
          </w:tcPr>
          <w:p w:rsidR="00933B95" w:rsidRPr="00B93E54" w:rsidRDefault="00933B95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 Практикум по дошкольной психологии. М, 2000</w:t>
            </w:r>
          </w:p>
        </w:tc>
      </w:tr>
      <w:tr w:rsidR="002331AC" w:rsidRPr="00B93E54" w:rsidTr="002331AC">
        <w:tc>
          <w:tcPr>
            <w:tcW w:w="2058" w:type="dxa"/>
            <w:vMerge w:val="restart"/>
            <w:tcBorders>
              <w:top w:val="single" w:sz="4" w:space="0" w:color="auto"/>
            </w:tcBorders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процессу труда и оценке его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зультатов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отношения к трудовым поручениям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Смирнова Е. О. Особенности общения с дошкольниками. - М.,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046" w:type="dxa"/>
            <w:vMerge w:val="restart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 психических состояний детей дошкольного возраста. СПб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«Цветик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«Два домика»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Тест-опросник (А. Я. Варга, В. В.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 / </w:t>
            </w:r>
            <w:proofErr w:type="gramStart"/>
            <w:r w:rsidRPr="00B93E5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ред.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Ничипорюк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, Г. Д.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Посевиной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. Ростов н/Д., 2005</w:t>
            </w: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Работа педагога-психолога в ДОУ. -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М, 2005</w:t>
            </w:r>
          </w:p>
        </w:tc>
      </w:tr>
      <w:tr w:rsidR="002331AC" w:rsidRPr="00B93E54" w:rsidTr="00C35E6A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244" w:type="dxa"/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</w:tr>
      <w:tr w:rsidR="002331AC" w:rsidRPr="00B93E54" w:rsidTr="00F20719">
        <w:tc>
          <w:tcPr>
            <w:tcW w:w="2058" w:type="dxa"/>
            <w:vMerge w:val="restart"/>
            <w:tcBorders>
              <w:top w:val="nil"/>
            </w:tcBorders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Разрезные картинки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Умение классифицировать предметы по группам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3046" w:type="dxa"/>
            <w:vMerge w:val="restart"/>
            <w:tcBorders>
              <w:top w:val="nil"/>
            </w:tcBorders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А. Практикум по дошкольной психологии. М., 2000</w:t>
            </w: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Умение обобщать предметы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показатели интел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лектуальной 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В. Работа педагога-психолога в ДОУ. </w:t>
            </w:r>
            <w:proofErr w:type="gram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-М</w:t>
            </w:r>
            <w:proofErr w:type="gram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., 2005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Умения формиро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вать целостные образы воспринимаемых объектов, делать связанные с ними умозаключения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«Чего не хватает на этих рисунках?», «Узнай, кто это», «Какие предметы спрятаны в рисунках?»</w:t>
            </w:r>
          </w:p>
        </w:tc>
        <w:tc>
          <w:tcPr>
            <w:tcW w:w="3046" w:type="dxa"/>
            <w:tcBorders>
              <w:top w:val="nil"/>
            </w:tcBorders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Психодиагностика детей в дошкольных учреждениях / сост. Е. В. Доценко. Волгоград, 2011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разные представ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ления об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окружающем мире и о логических связях между некоторыми объектами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«Нелепицы»</w:t>
            </w:r>
          </w:p>
        </w:tc>
        <w:tc>
          <w:tcPr>
            <w:tcW w:w="3046" w:type="dxa"/>
            <w:vMerge w:val="restart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Псходиагностика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детей в дошкольных учреждениях/сост. Е. В.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Доценко. Волгоград, 2011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046" w:type="dxa"/>
            <w:vMerge w:val="restart"/>
            <w:tcBorders>
              <w:top w:val="nil"/>
            </w:tcBorders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Объем образной памяти и скорость запоминания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«Десять предметов»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Объем вербальной памяти и скорость запоминания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«Десять слов»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  <w:vMerge w:val="restart"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046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Работа педагога-психолога в ДОУ. -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М, 2005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</w:tc>
        <w:tc>
          <w:tcPr>
            <w:tcW w:w="3046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 / сост. Е. В. Доценко. Волгоград, 2011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Влияние иллюстрации на понимание содержания сказки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роли иллюстрации в понимании сказки</w:t>
            </w:r>
          </w:p>
        </w:tc>
        <w:tc>
          <w:tcPr>
            <w:tcW w:w="3046" w:type="dxa"/>
            <w:vMerge w:val="restart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М, 2000</w:t>
            </w:r>
          </w:p>
        </w:tc>
      </w:tr>
      <w:tr w:rsidR="002331AC" w:rsidRPr="00B93E54" w:rsidTr="0097327D">
        <w:tc>
          <w:tcPr>
            <w:tcW w:w="2058" w:type="dxa"/>
            <w:vMerge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Восприятие образов сказочных персонажей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построения образов сказочных персонажей</w:t>
            </w:r>
          </w:p>
        </w:tc>
        <w:tc>
          <w:tcPr>
            <w:tcW w:w="3046" w:type="dxa"/>
            <w:vMerge/>
          </w:tcPr>
          <w:p w:rsidR="002331AC" w:rsidRPr="00B93E54" w:rsidRDefault="002331AC" w:rsidP="009732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1AC" w:rsidRPr="00B93E54" w:rsidTr="0097327D">
        <w:tc>
          <w:tcPr>
            <w:tcW w:w="2058" w:type="dxa"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изобра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 и творческие проявления в 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сунке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изобрази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деятельности</w:t>
            </w:r>
          </w:p>
        </w:tc>
        <w:tc>
          <w:tcPr>
            <w:tcW w:w="3046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А. Практикум по дошкольной психологии. М., 2000</w:t>
            </w:r>
          </w:p>
        </w:tc>
      </w:tr>
      <w:tr w:rsidR="002331AC" w:rsidRPr="00B93E54" w:rsidTr="0097327D">
        <w:tc>
          <w:tcPr>
            <w:tcW w:w="2058" w:type="dxa"/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Образная креатив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Дорисовывание</w:t>
            </w:r>
            <w:proofErr w:type="spellEnd"/>
          </w:p>
        </w:tc>
        <w:tc>
          <w:tcPr>
            <w:tcW w:w="3046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2331AC" w:rsidRPr="00B93E54" w:rsidTr="003F0566">
        <w:tc>
          <w:tcPr>
            <w:tcW w:w="2058" w:type="dxa"/>
            <w:vMerge w:val="restart"/>
            <w:tcBorders>
              <w:top w:val="nil"/>
            </w:tcBorders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Вербальная креа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«Придумай рассказ»</w:t>
            </w:r>
          </w:p>
        </w:tc>
        <w:tc>
          <w:tcPr>
            <w:tcW w:w="3046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Немов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С. Психология. Т.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B93E54">
                <w:rPr>
                  <w:rFonts w:ascii="Times New Roman" w:hAnsi="Times New Roman"/>
                  <w:color w:val="000000"/>
                  <w:sz w:val="24"/>
                  <w:szCs w:val="24"/>
                </w:rPr>
                <w:t>3. М</w:t>
              </w:r>
            </w:smartTag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., 1997</w:t>
            </w:r>
          </w:p>
        </w:tc>
      </w:tr>
      <w:tr w:rsidR="002331AC" w:rsidRPr="00B93E54" w:rsidTr="003F0566">
        <w:tc>
          <w:tcPr>
            <w:tcW w:w="2058" w:type="dxa"/>
            <w:vMerge/>
            <w:tcBorders>
              <w:top w:val="nil"/>
            </w:tcBorders>
          </w:tcPr>
          <w:p w:rsidR="002331AC" w:rsidRDefault="002331AC" w:rsidP="00D6703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отзывчивость</w:t>
            </w:r>
          </w:p>
        </w:tc>
        <w:tc>
          <w:tcPr>
            <w:tcW w:w="2244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музыкальной отзывчивости</w:t>
            </w:r>
          </w:p>
        </w:tc>
        <w:tc>
          <w:tcPr>
            <w:tcW w:w="3046" w:type="dxa"/>
          </w:tcPr>
          <w:p w:rsidR="002331AC" w:rsidRPr="00B93E54" w:rsidRDefault="002331AC" w:rsidP="009732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А. Практикум по дошкольной психологии. М., 2000</w:t>
            </w:r>
          </w:p>
        </w:tc>
      </w:tr>
      <w:tr w:rsidR="002331AC" w:rsidRPr="00B93E54" w:rsidTr="00933B95">
        <w:tc>
          <w:tcPr>
            <w:tcW w:w="2058" w:type="dxa"/>
            <w:vMerge w:val="restart"/>
          </w:tcPr>
          <w:p w:rsidR="002331AC" w:rsidRPr="00B93E54" w:rsidRDefault="002331A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22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Общие параметры психомоторного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2244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общих и специфических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двигательных навыков</w:t>
            </w:r>
          </w:p>
        </w:tc>
        <w:tc>
          <w:tcPr>
            <w:tcW w:w="3046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физического и нервно-психического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детей раннего и дошкольного возраста / сост. Н.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Ноткина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[и др.]. СПб., 2008</w:t>
            </w:r>
          </w:p>
        </w:tc>
      </w:tr>
      <w:tr w:rsidR="002331AC" w:rsidRPr="00B93E54" w:rsidTr="00933B95">
        <w:tc>
          <w:tcPr>
            <w:tcW w:w="2058" w:type="dxa"/>
            <w:vMerge/>
          </w:tcPr>
          <w:p w:rsidR="002331AC" w:rsidRPr="00B93E54" w:rsidRDefault="002331A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</w:t>
            </w:r>
          </w:p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типологические</w:t>
            </w:r>
          </w:p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показатели моторной активности</w:t>
            </w:r>
          </w:p>
        </w:tc>
        <w:tc>
          <w:tcPr>
            <w:tcW w:w="2244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моторной</w:t>
            </w:r>
          </w:p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активности</w:t>
            </w:r>
          </w:p>
        </w:tc>
        <w:tc>
          <w:tcPr>
            <w:tcW w:w="3046" w:type="dxa"/>
          </w:tcPr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В. Работа педагога-психолога в ДОУ.</w:t>
            </w:r>
          </w:p>
          <w:p w:rsidR="002331AC" w:rsidRPr="00B93E54" w:rsidRDefault="002331AC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М., 2005</w:t>
            </w:r>
          </w:p>
        </w:tc>
      </w:tr>
    </w:tbl>
    <w:p w:rsidR="00B151D0" w:rsidRDefault="00B151D0" w:rsidP="00A44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в изучении ребенка.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рамента, интересов, ведущих потребностей, возрастных 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выполнению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педагогического коллектива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7E8F" w:rsidRDefault="008B7E8F" w:rsidP="004C03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F91" w:rsidRPr="00D2789F" w:rsidRDefault="00547F91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1906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7345"/>
      </w:tblGrid>
      <w:tr w:rsidR="008314D6" w:rsidRPr="00B93E54" w:rsidTr="0042393D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42393D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566" w:rsidRPr="00B93E54" w:rsidTr="0042393D">
        <w:tc>
          <w:tcPr>
            <w:tcW w:w="2225" w:type="dxa"/>
          </w:tcPr>
          <w:p w:rsidR="003F0566" w:rsidRPr="00B93E54" w:rsidRDefault="003F0566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45" w:type="dxa"/>
          </w:tcPr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</w:t>
            </w:r>
          </w:p>
          <w:p w:rsidR="003F0566" w:rsidRP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66" w:rsidRDefault="003F0566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566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силах. Повышать чувство защищенности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проявления целенаправленности, потребность улучшать качество своей деятельности,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3F0566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и достигать предметно-практические, игровые, элементарные коммуникативные и познавательные цели,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</w:t>
            </w:r>
            <w:r>
              <w:rPr>
                <w:rFonts w:ascii="Times New Roman" w:hAnsi="Times New Roman"/>
                <w:sz w:val="24"/>
                <w:szCs w:val="24"/>
              </w:rPr>
              <w:t>и, отраженные в музыкальных про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изведениях; называть некоторые средства эмоциональной </w:t>
            </w: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от чего-то привлекательного под влиянием действия правила или мораль</w:t>
            </w:r>
            <w:r>
              <w:rPr>
                <w:rFonts w:ascii="Times New Roman" w:hAnsi="Times New Roman"/>
                <w:sz w:val="24"/>
                <w:szCs w:val="24"/>
              </w:rPr>
              <w:t>ной нормы, сдерживать свои жела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>ния, делать то, что общественно важно; ориентироваться на образец при выполнении заданий, четко выполнять речевые инструкции, замечать некоторые ошибки, недостатки в своей деятельности; осуществлять взаимоконтроль в совместной со сверстниками деятельности; воплощать замысел в игре, решая несколько взаимосвязанных игровых задач; отражать жизненные впечатления, бытовые и общественные сюжеты; инициировать совместную игру со сверстниками; под руководством взрослого распределять роли и игровые материалы для совместных игр, участвовать в создании общего игрового замысла; стремиться согласовывать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сверстниками; использовать развернутый ролевой диалог; использовать как разнообразные игрушки, реальные объекты, так и воображаемые предметы; понимать, что значит действовать в условной ситуации («как будто, понарошку»), заменять некоторые действия или предметы словом; использовать предметы-заместители, самостоятельно их подбирая; соблюдать последовательность игровых действий; готовить условия для игры, а после игры убирать игровой материал; бережно относиться к игрушкам и игровым материалам; выразительно передавать эмоцион</w:t>
            </w:r>
            <w:r>
              <w:rPr>
                <w:rFonts w:ascii="Times New Roman" w:hAnsi="Times New Roman"/>
                <w:sz w:val="24"/>
                <w:szCs w:val="24"/>
              </w:rPr>
              <w:t>альные состояния и характер пер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>сонажей с помощью речи, мимики, пантомимики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Развивать устойчивый интерес к труду, стремление проявлять инициативу, самостоятельность.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стремление включаться в совместный со взрослым труд, проявлять удовлетворение от хорошо выполненной работы. Формировать понимание необходимости труда, умения оценивать качество своего результата и исправлять ошибки, проявлять бережное отношение к результатам своего и чужого труда, трудиться вместе с ровесниками.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положительные эмоции в процессе труда, стремление гордиться его результатами, получать ободрение, быть полезным другим людям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393D" w:rsidRPr="00B93E54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умение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их по ходу разговора, высказываться по предложению взрослого, откликаться на высказывания партнеров по общению, соблюдать очередность в разговоре, </w:t>
            </w:r>
            <w:r w:rsidR="00685FF7">
              <w:rPr>
                <w:rFonts w:ascii="Times New Roman" w:hAnsi="Times New Roman"/>
                <w:sz w:val="24"/>
                <w:szCs w:val="24"/>
              </w:rPr>
              <w:t>выслушивать собеседника, не переб</w:t>
            </w:r>
            <w:r w:rsidRPr="0042393D">
              <w:rPr>
                <w:rFonts w:ascii="Times New Roman" w:hAnsi="Times New Roman"/>
                <w:sz w:val="24"/>
                <w:szCs w:val="24"/>
              </w:rPr>
              <w:t xml:space="preserve">ивая, поддерживать общую тему разговора, говорить спокойно, с умеренной громкостью, доброжелательно; участвовать в совместных со взрослым и сверстниками разных видах деятельности, адекватно реагировать на указания и оценку взрослого; поддерживать доброжелательные взаимоотношения, </w:t>
            </w: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подчинять свое поведение правилам общения, выражать в речи свои желания, уступать, ждать своей очереди;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радость познания, познавательный интерес к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умения делать умозаключения, отражать в речи ход и результаты наблюдения, экспериментирования,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с помощью адекватных этим признакам или качествам предмета перцептивных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понимать жизненные ситуации, проигрывать их с заменой одних объектов другими, с опорой на свой реальный опыт интерпретировать жизненные ситуации; воспринимать целостные сюжеты (ситуации), изображенные на 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 использовать для решения задач готовые модели.</w:t>
            </w:r>
          </w:p>
          <w:p w:rsidR="0042393D" w:rsidRPr="003F0566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42393D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42393D">
              <w:rPr>
                <w:rFonts w:ascii="Times New Roman" w:hAnsi="Times New Roman"/>
                <w:sz w:val="24"/>
                <w:szCs w:val="24"/>
              </w:rPr>
              <w:t>-познавательную форму общения со взрослым, ситуативно-деловую форму общения со сверстниками.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42393D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42393D">
              <w:rPr>
                <w:rFonts w:ascii="Times New Roman" w:hAnsi="Times New Roman"/>
                <w:sz w:val="24"/>
                <w:szCs w:val="24"/>
              </w:rPr>
              <w:t>-познавательную форму общения со взрослым, ситуативно-деловую форму общения со сверстниками.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литературы, умение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персонажам, поддерживать стремление содействовать им, радоваться победе добра над злом.</w:t>
            </w:r>
          </w:p>
        </w:tc>
      </w:tr>
      <w:tr w:rsidR="0042393D" w:rsidRPr="00B93E54" w:rsidTr="0042393D">
        <w:tc>
          <w:tcPr>
            <w:tcW w:w="2225" w:type="dxa"/>
          </w:tcPr>
          <w:p w:rsidR="0042393D" w:rsidRDefault="0042393D" w:rsidP="003F0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345" w:type="dxa"/>
          </w:tcPr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устойчивый интерес к прекрасному, умение отражать </w:t>
            </w:r>
            <w:r w:rsidRPr="0042393D">
              <w:rPr>
                <w:rFonts w:ascii="Times New Roman" w:hAnsi="Times New Roman"/>
                <w:sz w:val="24"/>
                <w:szCs w:val="24"/>
              </w:rPr>
              <w:lastRenderedPageBreak/>
              <w:t>в речи свои переживания, соотносить восприятие со своим опытом, знаниями, переживаниями, представлениями; любоваться красивым; замечать средства художественной выразительности; давать эмоционально-эстетические оценки, мотивировать их; замечать прекрасное в повседневной жизни, в непосредственном окружении; общаться по поводу воспринятого; принимать задачу взрослого создать что-то определенное, подчинять ей свои усилия; до начала деятельности достаточно развернуто формулировать замысел, развивать замысел в процессе выполнения деятельности, реализовывать замысел.</w:t>
            </w:r>
          </w:p>
          <w:p w:rsid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42393D" w:rsidRPr="0042393D" w:rsidRDefault="0042393D" w:rsidP="004239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93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образа; самостоятельно рассуждать, отвечая на вопросы о содержании и средствах выразительности музыкального произведения;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8314D6" w:rsidRPr="00B93E54" w:rsidTr="0042393D">
        <w:tc>
          <w:tcPr>
            <w:tcW w:w="2225" w:type="dxa"/>
          </w:tcPr>
          <w:p w:rsidR="008314D6" w:rsidRPr="00B93E54" w:rsidRDefault="0042393D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345" w:type="dxa"/>
          </w:tcPr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мелкомоторные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элементы контроля за своими движениями и движениями сверстников.</w:t>
            </w:r>
          </w:p>
          <w:p w:rsidR="008314D6" w:rsidRPr="00B93E54" w:rsidRDefault="008314D6" w:rsidP="004239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стремление качественно выполнять движения.</w:t>
            </w:r>
          </w:p>
        </w:tc>
      </w:tr>
    </w:tbl>
    <w:p w:rsidR="002641AD" w:rsidRDefault="002641AD" w:rsidP="00DC58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14D6" w:rsidRPr="00DC58CC" w:rsidRDefault="008314D6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СТАРША</w:t>
      </w:r>
      <w:r w:rsidR="00DC58CC">
        <w:rPr>
          <w:rFonts w:ascii="Times New Roman" w:hAnsi="Times New Roman"/>
          <w:b/>
          <w:sz w:val="24"/>
          <w:szCs w:val="24"/>
        </w:rPr>
        <w:t>Я ГРУППА</w:t>
      </w:r>
    </w:p>
    <w:p w:rsidR="008314D6" w:rsidRPr="00AA1AC5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1AC5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01"/>
        <w:gridCol w:w="3118"/>
        <w:gridCol w:w="3367"/>
      </w:tblGrid>
      <w:tr w:rsidR="008314D6" w:rsidRPr="00B93E54" w:rsidTr="00B93E54"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314D6" w:rsidRPr="00B93E54" w:rsidTr="00B93E54">
        <w:trPr>
          <w:trHeight w:val="1592"/>
        </w:trPr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Merge w:val="restart"/>
          </w:tcPr>
          <w:p w:rsidR="008314D6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97327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Pr="00B93E54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4D6" w:rsidRPr="00B93E54" w:rsidRDefault="0097327D" w:rsidP="0097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Методики, рекомендованные В.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Шарохиной</w:t>
            </w:r>
            <w:proofErr w:type="spellEnd"/>
          </w:p>
        </w:tc>
        <w:tc>
          <w:tcPr>
            <w:tcW w:w="3367" w:type="dxa"/>
          </w:tcPr>
          <w:p w:rsidR="008314D6" w:rsidRPr="00B93E54" w:rsidRDefault="0097327D" w:rsidP="0097327D">
            <w:pPr>
              <w:rPr>
                <w:rFonts w:ascii="Times New Roman" w:hAnsi="Times New Roman"/>
                <w:sz w:val="24"/>
                <w:szCs w:val="24"/>
              </w:rPr>
            </w:pPr>
            <w:r w:rsidRPr="0097327D">
              <w:rPr>
                <w:rFonts w:ascii="Times New Roman" w:hAnsi="Times New Roman"/>
                <w:sz w:val="24"/>
                <w:szCs w:val="24"/>
              </w:rPr>
              <w:t xml:space="preserve">В. Л. </w:t>
            </w:r>
            <w:proofErr w:type="spellStart"/>
            <w:r w:rsidRPr="0097327D">
              <w:rPr>
                <w:rFonts w:ascii="Times New Roman" w:hAnsi="Times New Roman"/>
                <w:sz w:val="24"/>
                <w:szCs w:val="24"/>
              </w:rPr>
              <w:t>Шарохина</w:t>
            </w:r>
            <w:proofErr w:type="spellEnd"/>
            <w:r w:rsidRPr="0097327D">
              <w:rPr>
                <w:rFonts w:ascii="Times New Roman" w:hAnsi="Times New Roman"/>
                <w:sz w:val="24"/>
                <w:szCs w:val="24"/>
              </w:rPr>
              <w:t xml:space="preserve"> (серия «Психологическая служба») «Коррекционно-развива</w:t>
            </w:r>
            <w:r>
              <w:rPr>
                <w:rFonts w:ascii="Times New Roman" w:hAnsi="Times New Roman"/>
                <w:sz w:val="24"/>
                <w:szCs w:val="24"/>
              </w:rPr>
              <w:t>ющие занятия в средней группе».</w:t>
            </w:r>
          </w:p>
        </w:tc>
      </w:tr>
      <w:tr w:rsidR="008314D6" w:rsidRPr="00B93E54" w:rsidTr="00B93E54">
        <w:trPr>
          <w:trHeight w:val="799"/>
        </w:trPr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интеллектуальное развитие детей 5 - 6 лет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Ю. Соколова: Москва: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2003г.</w:t>
            </w:r>
          </w:p>
        </w:tc>
      </w:tr>
      <w:tr w:rsidR="008314D6" w:rsidRPr="00B93E54" w:rsidTr="00B93E54">
        <w:trPr>
          <w:trHeight w:val="370"/>
        </w:trPr>
        <w:tc>
          <w:tcPr>
            <w:tcW w:w="1668" w:type="dxa"/>
          </w:tcPr>
          <w:p w:rsidR="008314D6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="009732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  <w:p w:rsidR="0097327D" w:rsidRDefault="0097327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7D" w:rsidRDefault="0097327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7D" w:rsidRDefault="0097327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7D" w:rsidRDefault="0097327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27D" w:rsidRPr="00B93E54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314D6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особенностей межличностных отношений по методике Р. Жиля</w:t>
            </w:r>
          </w:p>
          <w:p w:rsidR="00506F81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DE16EA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методик диагностики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выпускников ДОУ:</w:t>
            </w:r>
          </w:p>
          <w:p w:rsidR="00DE16EA" w:rsidRDefault="00DE16EA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«Зрительная память»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«Последовательные  картинки»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«Подбор простых невербальных аналогий»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"Четвертый  лишний"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C58CC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 «Продолжи </w:t>
            </w:r>
            <w:r w:rsidR="00DE16EA">
              <w:rPr>
                <w:rFonts w:ascii="Times New Roman" w:hAnsi="Times New Roman"/>
                <w:sz w:val="24"/>
                <w:szCs w:val="24"/>
              </w:rPr>
              <w:t xml:space="preserve">узор»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«Шифровка» (методика </w:t>
            </w:r>
            <w:proofErr w:type="spellStart"/>
            <w:r w:rsidRPr="00DE16EA">
              <w:rPr>
                <w:rFonts w:ascii="Times New Roman" w:hAnsi="Times New Roman"/>
                <w:sz w:val="24"/>
                <w:szCs w:val="24"/>
              </w:rPr>
              <w:t>Пьерона-Рузера</w:t>
            </w:r>
            <w:proofErr w:type="spellEnd"/>
            <w:r w:rsidRPr="00DE16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ционной готовности к школе.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«Ориентир»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P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Проективный тест личностных отношений, социальных эмоций и ценностных ориентаций</w:t>
            </w:r>
          </w:p>
          <w:p w:rsidR="00DC58CC" w:rsidRDefault="00DC58CC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6F81" w:rsidRDefault="00DE16EA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</w:t>
            </w:r>
            <w:r w:rsidR="00DC58CC">
              <w:rPr>
                <w:rFonts w:ascii="Times New Roman" w:hAnsi="Times New Roman"/>
                <w:sz w:val="24"/>
                <w:szCs w:val="24"/>
              </w:rPr>
              <w:t>ение за детьми в период адаптации</w:t>
            </w:r>
          </w:p>
          <w:p w:rsidR="00506F81" w:rsidRPr="00B93E54" w:rsidRDefault="00506F81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314D6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Шипицына Л. М. [и др.]. Азбука общения: Развитие личности ребенка, навыков общения со взрослыми и сверстниками. СПб., 1998</w:t>
            </w:r>
          </w:p>
          <w:p w:rsidR="00DE16EA" w:rsidRDefault="00DE16EA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9F8" w:rsidRDefault="009969F8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Default="00DE16EA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енская В.Г., Зверева С.В., 2004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[3].</w:t>
            </w:r>
          </w:p>
          <w:p w:rsidR="00DE16EA" w:rsidRPr="00DE16EA" w:rsidRDefault="00DC58CC" w:rsidP="00D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«Методика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 xml:space="preserve"> обследования </w:t>
            </w:r>
          </w:p>
          <w:p w:rsidR="00DE16EA" w:rsidRDefault="00DC58CC" w:rsidP="00D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познавательного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>развития,  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тическое обучение, качественная и  количественная оценка  действий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>ребенка 6-7 лет».</w:t>
            </w:r>
          </w:p>
          <w:p w:rsidR="00DE16EA" w:rsidRP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Н.Е. Семаго, М.М. Семаго. Методические </w:t>
            </w:r>
          </w:p>
          <w:p w:rsid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рекомендации к «Диагностическому альбому для оценки развития познава</w:t>
            </w:r>
            <w:r w:rsidR="00DC58CC">
              <w:rPr>
                <w:rFonts w:ascii="Times New Roman" w:hAnsi="Times New Roman"/>
                <w:sz w:val="24"/>
                <w:szCs w:val="24"/>
              </w:rPr>
              <w:t xml:space="preserve">тельной деятельности ребенка».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- Айрис пресс М.; 2005</w:t>
            </w:r>
          </w:p>
          <w:p w:rsidR="00DE16EA" w:rsidRPr="00DE16EA" w:rsidRDefault="00DC58CC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Павлова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Н., Руденко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Экспресс-диагностика в детском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>саду: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материалов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DE16EA" w:rsidRDefault="00DC58CC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детских  дошкольных образовательных  учреждений. - М.: Генезис, 2008, </w:t>
            </w:r>
            <w:r w:rsidR="00DE16EA" w:rsidRPr="00DE16EA">
              <w:rPr>
                <w:rFonts w:ascii="Times New Roman" w:hAnsi="Times New Roman"/>
                <w:sz w:val="24"/>
                <w:szCs w:val="24"/>
              </w:rPr>
              <w:t>(модификация).</w:t>
            </w:r>
          </w:p>
          <w:p w:rsidR="00DE16EA" w:rsidRP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.</w:t>
            </w:r>
            <w:r w:rsidR="00DC58CC">
              <w:rPr>
                <w:rFonts w:ascii="Times New Roman" w:hAnsi="Times New Roman"/>
                <w:sz w:val="24"/>
                <w:szCs w:val="24"/>
              </w:rPr>
              <w:t xml:space="preserve">Е. Семаго, М.М. Семаго.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Пс</w:t>
            </w:r>
            <w:r w:rsidR="00DC58CC">
              <w:rPr>
                <w:rFonts w:ascii="Times New Roman" w:hAnsi="Times New Roman"/>
                <w:sz w:val="24"/>
                <w:szCs w:val="24"/>
              </w:rPr>
              <w:t xml:space="preserve">ихолого-педагогическая  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готовности к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школьного обучения. </w:t>
            </w:r>
          </w:p>
          <w:p w:rsidR="00DE16EA" w:rsidRDefault="00DE16EA" w:rsidP="00D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16EA" w:rsidRPr="00DE16EA" w:rsidRDefault="00DC58CC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методики Солдатовой Д.В. </w:t>
            </w:r>
          </w:p>
          <w:p w:rsidR="00DE16EA" w:rsidRPr="00DE16EA" w:rsidRDefault="00DE16EA" w:rsidP="00DE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//Справочник практического психолога ДОУ №4. 2013  </w:t>
            </w:r>
          </w:p>
          <w:p w:rsidR="00DE16EA" w:rsidRDefault="00DE16EA" w:rsidP="00D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И.Н. Агафонова, Н.Н. Хрущева, Э.Д. Антипова, М.С. Перфильева  </w:t>
            </w:r>
          </w:p>
          <w:p w:rsidR="00DE16EA" w:rsidRPr="00B93E54" w:rsidRDefault="00DC58CC" w:rsidP="00DE1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Орехова</w:t>
            </w:r>
          </w:p>
        </w:tc>
      </w:tr>
    </w:tbl>
    <w:p w:rsidR="002641AD" w:rsidRDefault="002641AD" w:rsidP="00190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Pr="00297169" w:rsidRDefault="008314D6" w:rsidP="0029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169">
        <w:rPr>
          <w:rFonts w:ascii="Times New Roman" w:hAnsi="Times New Roman"/>
          <w:sz w:val="24"/>
          <w:szCs w:val="24"/>
        </w:rPr>
        <w:t>ДИАГНОСТИКА ПРОБЛЕМ ПСИХИЧЕСКОГО РАЗВИТИЯ У ДОШКОЛЬНИКОВ</w:t>
      </w:r>
    </w:p>
    <w:p w:rsidR="008314D6" w:rsidRDefault="008314D6" w:rsidP="0029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7169">
        <w:rPr>
          <w:rFonts w:ascii="Times New Roman" w:hAnsi="Times New Roman"/>
          <w:sz w:val="24"/>
          <w:szCs w:val="24"/>
        </w:rPr>
        <w:t>(по запросу родителей, педагогов)</w:t>
      </w:r>
    </w:p>
    <w:p w:rsidR="00241B49" w:rsidRPr="00297169" w:rsidRDefault="00241B49" w:rsidP="002971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2289"/>
        <w:gridCol w:w="2126"/>
        <w:gridCol w:w="3367"/>
      </w:tblGrid>
      <w:tr w:rsidR="008314D6" w:rsidRPr="00B93E54" w:rsidTr="009969F8">
        <w:tc>
          <w:tcPr>
            <w:tcW w:w="207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Образовательная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28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Диагностируемые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Методика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314D6" w:rsidRPr="00B93E54" w:rsidTr="009969F8">
        <w:tc>
          <w:tcPr>
            <w:tcW w:w="207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Pr="00B93E54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напряжение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«Признаки психического напряжения и невротических тенденций у детей» (опросник для родителей)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СПб., 2007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Данилина Т.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Зедгенидзе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Я., Степина Н. М. В мире детских эмоций. М., 2006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Юдина Е.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Степанова Г. Б., Де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нисова Е. Н. Педагогическая диагностика в детском саду. М., 2002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Изотова Е. И., Никифорова Е. В. Эмоциональная сфера ребенка. Теория и практика. М., 2004</w:t>
            </w: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Игра «Секрет» (Т. А. Репина)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Уровень тревожности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уровня тревожности ребенка (А. И. Захаров)</w:t>
            </w:r>
          </w:p>
        </w:tc>
        <w:tc>
          <w:tcPr>
            <w:tcW w:w="3367" w:type="dxa"/>
            <w:vMerge w:val="restart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тре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тревожности (Р.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Тэммл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Дорки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позитивно-негативного психического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«Паровозик»</w:t>
            </w:r>
          </w:p>
        </w:tc>
        <w:tc>
          <w:tcPr>
            <w:tcW w:w="3367" w:type="dxa"/>
            <w:vMerge w:val="restart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СПб., 2005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стороны детско-родительского взаимодействия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потребностей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Тест С. Розенцвейга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Клюева Н. Ф., Филиппова Ю. В. Общение. Дети 5-7 лет. Ярославль, 2001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Страхи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«Страхи 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домиках»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Панфилова М. 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Игротерапия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общения. М., 2008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мораль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норм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Игровые навыки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общей самооценки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«Самооценка» (де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Греефе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Белановская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Диагностика и коррекция самосознания дошкольников. Минск, 2004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Вид самооценки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себе, отношение к себе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«Автопортрет»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притязаний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«Собери картинку»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Мотивационные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предпочтения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Детская практическая психология /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под ред. Т. Д. Марцинковской. М., 2001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 труде взрослых,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отношение к процессу труда и его результату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представлений о труде взрослых</w:t>
            </w:r>
          </w:p>
        </w:tc>
        <w:tc>
          <w:tcPr>
            <w:tcW w:w="3367" w:type="dxa"/>
            <w:vMerge w:val="restart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Отношение к процессу труда и оценке его результатов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отношения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 трудовым поручениям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Структура детской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свободного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общения детей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Форма общения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 взрослым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форм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общения ребенка со взрослым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Смирнова Е. О. Особенности общения с дошкольниками. М., 2000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 психических состояний детей дошкольного возраста. СПб., 2007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Основные психические состояния,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испытываемые ребенком в семье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</w:t>
            </w:r>
            <w:r w:rsidR="002764A5">
              <w:rPr>
                <w:rFonts w:ascii="Times New Roman" w:hAnsi="Times New Roman"/>
                <w:sz w:val="24"/>
                <w:szCs w:val="24"/>
              </w:rPr>
              <w:t xml:space="preserve"> психических состояний детей до</w:t>
            </w:r>
            <w:r w:rsidR="002764A5" w:rsidRPr="00B93E54">
              <w:rPr>
                <w:rFonts w:ascii="Times New Roman" w:hAnsi="Times New Roman"/>
                <w:sz w:val="24"/>
                <w:szCs w:val="24"/>
              </w:rPr>
              <w:t xml:space="preserve"> школьного возраста. СПб., 2007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Общение ребенка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 членами семьи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«Два домика»,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«Рисунок семьи»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Проявления эмоций в общении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Панфилова М.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общения. М., 2008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Тест-опросник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(А. Я. Варга,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в детском саду / под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ред.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Ничипорюк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, Г. Д.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Посевиной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. Ростов н/Д., 2005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Р. Жиля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Шипицына Л. М. [и др.]. Азбука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общения: Развитие личности ребенка, навыков общения со взрослыми и сверстниками. СПб., 1998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типологические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показатели коммуникативной активности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И. В., 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Работа педагога-психолога в ДОУ. М., 2005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Продуктивность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 устойчивость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внимания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367" w:type="dxa"/>
            <w:vMerge w:val="restart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учреждениях / сост. Е. В. Доценко. Волгоград,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Фигурно-фоновые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«Какие предметы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спрятаны в рисунках?»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Образные представления об окружающем мире и логических связях между объектами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Креативность,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(модифицированный)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Последовательные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картинки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СПб.,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типологические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интеллектуальной активности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интеллектуальной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Работа педагога-психолога в ДОУ.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М, 2005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Уровень схематического мышления.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психического развития детей. М., 1997</w:t>
            </w: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Связная речь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 картинке</w:t>
            </w: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Активный словарный запас и используемые грамматические конструкции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«Расскажи по картинке»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детей в дошкольных учреждениях / сост. Е. В. Доценко. Волгоград, 2011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Влияние иллюстрации на понимание содержания сказки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роли ил-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люстрации в пони-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мании сказки</w:t>
            </w:r>
          </w:p>
        </w:tc>
        <w:tc>
          <w:tcPr>
            <w:tcW w:w="3367" w:type="dxa"/>
            <w:vMerge w:val="restart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Восприятие образов сказочных персонажей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построения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образа сказочных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персонажей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241B49">
        <w:tc>
          <w:tcPr>
            <w:tcW w:w="2072" w:type="dxa"/>
            <w:vMerge w:val="restart"/>
            <w:tcBorders>
              <w:top w:val="nil"/>
            </w:tcBorders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воссоздающего вербального воображения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воссоздающего воображения при восприятии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литературного образа</w:t>
            </w:r>
          </w:p>
        </w:tc>
        <w:tc>
          <w:tcPr>
            <w:tcW w:w="3367" w:type="dxa"/>
            <w:vMerge w:val="restart"/>
            <w:tcBorders>
              <w:top w:val="nil"/>
            </w:tcBorders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241B49">
        <w:tc>
          <w:tcPr>
            <w:tcW w:w="2072" w:type="dxa"/>
            <w:vMerge/>
            <w:tcBorders>
              <w:top w:val="nil"/>
            </w:tcBorders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понимания/воссоздания сказочных образов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воображения при понимании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сказочных образов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241B49">
        <w:tc>
          <w:tcPr>
            <w:tcW w:w="2072" w:type="dxa"/>
            <w:vMerge w:val="restart"/>
            <w:tcBorders>
              <w:top w:val="nil"/>
            </w:tcBorders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89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изобразительные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умения и способности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С. В. Маланова</w:t>
            </w:r>
          </w:p>
        </w:tc>
        <w:tc>
          <w:tcPr>
            <w:tcW w:w="3367" w:type="dxa"/>
            <w:tcBorders>
              <w:top w:val="nil"/>
            </w:tcBorders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</w:t>
            </w:r>
          </w:p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 способностей у детей дошкольного возраста. М.; Воронеж, 2001</w:t>
            </w:r>
          </w:p>
        </w:tc>
      </w:tr>
      <w:tr w:rsidR="00241B49" w:rsidRPr="00B93E54" w:rsidTr="00C35E6A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Воображение, образная креативность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«Дорисуй»</w:t>
            </w:r>
          </w:p>
        </w:tc>
        <w:tc>
          <w:tcPr>
            <w:tcW w:w="3367" w:type="dxa"/>
            <w:tcBorders>
              <w:top w:val="nil"/>
            </w:tcBorders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241B49" w:rsidRPr="00B93E54" w:rsidTr="00C35E6A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Воображение, вер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бальная креативность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«Придумай рассказ»</w:t>
            </w:r>
          </w:p>
        </w:tc>
        <w:tc>
          <w:tcPr>
            <w:tcW w:w="3367" w:type="dxa"/>
            <w:tcBorders>
              <w:top w:val="nil"/>
            </w:tcBorders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Психодиагностика в дошкольных учреждениях / сост. Е. В. Доценко. Волгоград, 2011</w:t>
            </w:r>
          </w:p>
        </w:tc>
      </w:tr>
      <w:tr w:rsidR="00241B49" w:rsidRPr="00B93E54" w:rsidTr="00C35E6A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отзывчивость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музыкальной отзывчивости</w:t>
            </w:r>
          </w:p>
        </w:tc>
        <w:tc>
          <w:tcPr>
            <w:tcW w:w="3367" w:type="dxa"/>
            <w:vMerge w:val="restart"/>
            <w:tcBorders>
              <w:top w:val="nil"/>
            </w:tcBorders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 Практикум по дошкольной психологии. М., 2000</w:t>
            </w:r>
          </w:p>
        </w:tc>
      </w:tr>
      <w:tr w:rsidR="00241B49" w:rsidRPr="00B93E54" w:rsidTr="00C35E6A">
        <w:tc>
          <w:tcPr>
            <w:tcW w:w="2072" w:type="dxa"/>
            <w:vMerge/>
          </w:tcPr>
          <w:p w:rsidR="00241B49" w:rsidRDefault="00241B49" w:rsidP="00996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проявления в разных видах музыкальной деятельности</w:t>
            </w:r>
          </w:p>
        </w:tc>
        <w:tc>
          <w:tcPr>
            <w:tcW w:w="2126" w:type="dxa"/>
          </w:tcPr>
          <w:p w:rsidR="00241B49" w:rsidRPr="00B93E54" w:rsidRDefault="00241B49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музыкально-творческой деятельности</w:t>
            </w:r>
          </w:p>
        </w:tc>
        <w:tc>
          <w:tcPr>
            <w:tcW w:w="3367" w:type="dxa"/>
            <w:vMerge/>
          </w:tcPr>
          <w:p w:rsidR="00241B49" w:rsidRPr="00B93E54" w:rsidRDefault="00241B4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B49" w:rsidRPr="00B93E54" w:rsidTr="009969F8">
        <w:tc>
          <w:tcPr>
            <w:tcW w:w="2072" w:type="dxa"/>
            <w:vMerge w:val="restart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241B49" w:rsidRPr="00B93E54" w:rsidRDefault="00241B49" w:rsidP="00B9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B49" w:rsidRPr="00B93E54" w:rsidRDefault="00241B49" w:rsidP="00B9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B49" w:rsidRPr="00B93E54" w:rsidRDefault="00241B49" w:rsidP="00B9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Общие параметры</w:t>
            </w:r>
          </w:p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психомоторного</w:t>
            </w:r>
          </w:p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126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367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физического и нервно-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психического развития детей ран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него и дошкольного возраста / сост. Н. 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Ноткина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[и др.]. СПб., 2008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Pr="00B93E54" w:rsidRDefault="00241B49" w:rsidP="00B9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Двигательные умения и способности</w:t>
            </w:r>
          </w:p>
        </w:tc>
        <w:tc>
          <w:tcPr>
            <w:tcW w:w="2126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</w:p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С. В. Маланова</w:t>
            </w:r>
          </w:p>
        </w:tc>
        <w:tc>
          <w:tcPr>
            <w:tcW w:w="3367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241B49" w:rsidRPr="00B93E54" w:rsidTr="009969F8">
        <w:tc>
          <w:tcPr>
            <w:tcW w:w="2072" w:type="dxa"/>
            <w:vMerge/>
          </w:tcPr>
          <w:p w:rsidR="00241B49" w:rsidRPr="00B93E54" w:rsidRDefault="00241B49" w:rsidP="00B93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Индивидуально-типологические показатели моторной активности</w:t>
            </w:r>
          </w:p>
        </w:tc>
        <w:tc>
          <w:tcPr>
            <w:tcW w:w="2126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367" w:type="dxa"/>
          </w:tcPr>
          <w:p w:rsidR="00241B49" w:rsidRPr="00B93E54" w:rsidRDefault="00241B49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Ю. В. Работа педагога-психолога в ДОУ. М., 2005</w:t>
            </w:r>
          </w:p>
        </w:tc>
      </w:tr>
    </w:tbl>
    <w:p w:rsidR="00E3659B" w:rsidRDefault="00E3659B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1E3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E3659B" w:rsidRPr="001921E3" w:rsidRDefault="00E3659B" w:rsidP="00192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причинах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Оказание помощи в изучении ребенка.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Формирова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рефлексии своей про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фессиональ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ности, содействие лично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оценки эффек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меняемых приемов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выработке адекватного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перамента, интересов, ведущих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Содействие в выработке адекватного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стиля взаимо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действия с ребенком с учетом его типа темпе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созданию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ловий в семье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для удовле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требностей, склонностей</w:t>
            </w:r>
            <w:r w:rsidRPr="00B93E54">
              <w:rPr>
                <w:rFonts w:ascii="Times New Roman" w:hAnsi="Times New Roman"/>
                <w:iCs/>
                <w:sz w:val="24"/>
                <w:szCs w:val="24"/>
              </w:rPr>
              <w:t xml:space="preserve"> и развития ин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развития иг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</w:t>
            </w:r>
            <w:r>
              <w:rPr>
                <w:rFonts w:ascii="Times New Roman" w:hAnsi="Times New Roman"/>
                <w:sz w:val="24"/>
                <w:szCs w:val="24"/>
              </w:rPr>
              <w:t>й в ДОУ для профилак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тики психоэмоциональ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ловий в семье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тики психо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ного напряжения, психоло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тивирования детей к выполнению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Обучение приемам моти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 xml:space="preserve">бенка к выполнению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Психологическая экспертиза организации педагогом детской дея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Обучение эф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Развитие групповой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спло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ченности, командного взаимодейст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F91" w:rsidRPr="00D2789F" w:rsidRDefault="00547F91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D026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5"/>
        <w:gridCol w:w="7345"/>
      </w:tblGrid>
      <w:tr w:rsidR="008314D6" w:rsidRPr="00B93E54" w:rsidTr="00E3659B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E3659B">
        <w:tc>
          <w:tcPr>
            <w:tcW w:w="2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Pr="00B93E54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осознание своих эмоциональных состояний, настроения, самочувствия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силах, чувство своего достоинства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 в соответствии с гендерными различиями, положительную, достаточно устойчивую самооценку; умения самостоятельно действовать в повседневной жизни, в различных видах деятельности, четко соблюдать необходимую последовательность действий, организовывать свое рабочее место, убирать за собой; объяснять причины возникновения эмоций, приемы преодоления отрицательных переживаний, опираясь на свой опыт, опыт литературных персонажей, мнение и рассказы взрослого; учитывать в деятельности и общении эмоции других людей, понимать важность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; подчинять свое поведение, сиюминутные желания и потребности первичным ценностным представлениям о том, «что такое хорошо и что такое плохо»; четко формулировать нормы и правила, самостоятельно ставить цели, проявлять инициативу в разных видах деятельности, подчинять свои действия достаточно отдаленным целям; развернуто отражать цели в речи, подчиняться им; развернуто планировать этапы и условия их достижения; создавать условия, необходимые для успешного достижения цели; проявлять элементы прогнозирования, адекватный уровень притязаний; мотивировать самооценку, ориентируясь на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свои достижения и оценки взрослых; реализовывать игровые замыслы, творчески их развивать; взаимодействовать с другими детьми,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активно использовать предметы-заместители, реальные действия и предметы заменять словом, осознавать необходимость соблюдения правил и выполнять их; вступать в игровое общение, используя речь, мимику, жесты; вежливо выражать просьбу, несогласие; выслушивать партнера, согласовывать с ним действия, с помощью взрослого распределять роли, подготавливать вместе со взрослым условия для игровой деятельности и убирать игрушки и атрибуты после игры.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людей; способность замечать нюансы переживаний и отражать их в развернутой речи; осознание своих возрастно-половых, индивидуально-типологических, психологических, личностных особенностей, эмоций, социальных контактов и своих социальных ролей, предпочтений, желаний в отношении настоящего, близкого и отдаленного будущего, целей, способов, желаемого результата выполнения своей текущей деятельности (что, как, зачем делает);того, как воспринимают ребенка другие люди, разные по возрастному, социальному и иным статусам; своего прошлого, родственных связей; развивать способность к волевому усилию, умения часто, длительно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цели; понимать и объяснять необходимость волевого усилия (трудиться, стараться, работать, сосредотачиваться и пр.) для получения качественного результата; соподчинять мотивы в ситуации их борьбы; проявлять элементы самоконтроля, учитывать прошлый опыт; замечать и с помощью взрослого устранять ошибки, а также самостоятельно корректировать свою деятельность; понимать необходимость самоконтроля.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понимание важности нравственного поведения, осознание последствий нарушения/соблюдения норм и правил. 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поведение, стимулировать желание исправиться при нарушении норм и правил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умения инициировать и планировать трудовую деятельность, преодолевать препятствия, самостоятельно выполнять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трудовые поручения, трудиться вместе с другими детьми.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Поддерживать стремление трудиться вместе со взрослыми и сверстниками.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профессиональные предпочтения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умение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неконфликтность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E3659B" w:rsidRPr="00B93E54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-познавательную форму общения со взрослыми и формировать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обобщений; устанавливать технологическую цепочку создания некоторых предметов; самостоятельно устанавливать причинно-следственные связи и объяснять их; преобразовывать способы решения задач (проблем) в зависимости от ситуации. 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мысленному экспериментированию, рассуждению, выдвижению и проверке гипотез; умения применять самостоятельно усвоенные знания и способы деятельности для решения новых задач (проблем), поставленных как взрослым, так и самим ребенком, при этом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применять обследовательские действия для выявления свойств и качеств предметов, в деятельности выделять звено ориентировки, вместе со взрослым организовывать и проводить эксперименты для получения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умение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t>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 xml:space="preserve">-познавательную форму общения со взрослыми и формировать </w:t>
            </w:r>
            <w:proofErr w:type="spellStart"/>
            <w:r w:rsidRPr="00E3659B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E3659B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 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659B" w:rsidRPr="00B93E54" w:rsidTr="00E3659B">
        <w:tc>
          <w:tcPr>
            <w:tcW w:w="2225" w:type="dxa"/>
          </w:tcPr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45" w:type="dxa"/>
          </w:tcPr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средства, в том числе эпитеты, сравнения, метафоры, движения, позы, мимику, интонацию; рассказывать о своих эмоциональных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переживаниях, замечать и понимать эмоциональные проявления в разных жанрах произведений; понимать средства выразительности,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используемые авторами произведений для передачи эмоций.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</w:t>
            </w:r>
          </w:p>
          <w:p w:rsid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>до начала деятельности, совершенствовать в процессе изображения, отбирать средства в соответствии с замыслом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59B" w:rsidRPr="00E3659B" w:rsidRDefault="00E3659B" w:rsidP="00E36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9B">
              <w:rPr>
                <w:rFonts w:ascii="Times New Roman" w:hAnsi="Times New Roman"/>
                <w:sz w:val="24"/>
                <w:szCs w:val="24"/>
              </w:rPr>
              <w:t xml:space="preserve">Развивать устойчивый интерес к разным видам музыкальной </w:t>
            </w:r>
            <w:r w:rsidRPr="00E3659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 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D6" w:rsidRPr="00B93E54" w:rsidTr="00E3659B">
        <w:tc>
          <w:tcPr>
            <w:tcW w:w="2225" w:type="dxa"/>
          </w:tcPr>
          <w:p w:rsidR="008314D6" w:rsidRPr="00B93E54" w:rsidRDefault="00E3659B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345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точно выполнять разнообразные прицельные дв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ижения, действовать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поочередно правой и левой рукой</w:t>
            </w:r>
          </w:p>
        </w:tc>
      </w:tr>
    </w:tbl>
    <w:p w:rsidR="002641AD" w:rsidRDefault="002641AD" w:rsidP="00303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7300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8314D6" w:rsidRPr="00BE7300" w:rsidRDefault="008314D6" w:rsidP="00BE73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7300">
        <w:rPr>
          <w:rFonts w:ascii="Times New Roman" w:hAnsi="Times New Roman"/>
          <w:sz w:val="24"/>
          <w:szCs w:val="24"/>
        </w:rPr>
        <w:t>ПСИХОЛОГИЧЕСКАЯ ДИАГНОСТИКА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3118"/>
        <w:gridCol w:w="3367"/>
      </w:tblGrid>
      <w:tr w:rsidR="008314D6" w:rsidRPr="00B93E54" w:rsidTr="00B93E54">
        <w:tc>
          <w:tcPr>
            <w:tcW w:w="16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1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36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E3659B" w:rsidRPr="00B93E54" w:rsidTr="00B93E54">
        <w:trPr>
          <w:trHeight w:val="1592"/>
        </w:trPr>
        <w:tc>
          <w:tcPr>
            <w:tcW w:w="1668" w:type="dxa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Психолого-педагогическая оценка готовности к началу школьного обучения</w:t>
            </w:r>
          </w:p>
        </w:tc>
        <w:tc>
          <w:tcPr>
            <w:tcW w:w="3367" w:type="dxa"/>
          </w:tcPr>
          <w:p w:rsidR="00E3659B" w:rsidRPr="00B93E54" w:rsidRDefault="00E3659B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iCs/>
                <w:sz w:val="24"/>
                <w:szCs w:val="24"/>
              </w:rPr>
              <w:t>Семаго Н.Я., Семаго М.М.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Проблемные дети: основы диагностической и коррекционной работы психолога (Библиотека психолога-практика). — М.: АРКТИ, 2000.</w:t>
            </w:r>
          </w:p>
        </w:tc>
      </w:tr>
      <w:tr w:rsidR="00E3659B" w:rsidRPr="00B93E54" w:rsidTr="00E3659B">
        <w:trPr>
          <w:trHeight w:val="450"/>
        </w:trPr>
        <w:tc>
          <w:tcPr>
            <w:tcW w:w="1668" w:type="dxa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Тесты на готовность к школе ребенка 6 - 7 лет</w:t>
            </w:r>
          </w:p>
        </w:tc>
        <w:tc>
          <w:tcPr>
            <w:tcW w:w="3367" w:type="dxa"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Ю. Соколова: Москва: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2003г.</w:t>
            </w:r>
          </w:p>
        </w:tc>
      </w:tr>
      <w:tr w:rsidR="00E3659B" w:rsidRPr="00B93E54" w:rsidTr="00B93E54">
        <w:trPr>
          <w:trHeight w:val="363"/>
        </w:trPr>
        <w:tc>
          <w:tcPr>
            <w:tcW w:w="1668" w:type="dxa"/>
          </w:tcPr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74032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E3659B" w:rsidRPr="00B93E54" w:rsidRDefault="00E3659B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особенностей межличностных отношений по методике Р. Жиля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методик диагностики для выпускников ДОУ: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«Зрительная память»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«Последовательные  картинки»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Методика «Подбор простых невербальных аналогий»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"Четвертый  лишний"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 «Продолжи узор»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«Шифровка» (методика </w:t>
            </w:r>
            <w:proofErr w:type="spellStart"/>
            <w:r w:rsidRPr="00DE16EA">
              <w:rPr>
                <w:rFonts w:ascii="Times New Roman" w:hAnsi="Times New Roman"/>
                <w:sz w:val="24"/>
                <w:szCs w:val="24"/>
              </w:rPr>
              <w:t>Пьерона-Рузера</w:t>
            </w:r>
            <w:proofErr w:type="spellEnd"/>
            <w:r w:rsidRPr="00DE16E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мотива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ционной готовности к школе.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«Ориентир»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Проективный тест личностных отношений, социальных эмоций и ценностных ориентаций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B93E54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 в период адаптации</w:t>
            </w:r>
          </w:p>
        </w:tc>
        <w:tc>
          <w:tcPr>
            <w:tcW w:w="3367" w:type="dxa"/>
          </w:tcPr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Шипицына Л. М. [и др.]. Азбука общения: Развитие личности ребенка, навыков общения со взрослыми и сверстниками. СПб., 1998</w:t>
            </w: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/>
                <w:sz w:val="24"/>
                <w:szCs w:val="24"/>
              </w:rPr>
              <w:t>енская В.Г., Зверева С.В., 2004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[3].</w:t>
            </w:r>
          </w:p>
          <w:p w:rsidR="00E3659B" w:rsidRPr="00DE16EA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 «Методика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обследования </w:t>
            </w: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познавательного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развития,  диагнос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тическое обучение, качественная и  количественная оценка  действий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ребенка 6-7 лет».</w:t>
            </w: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Н.Е. Семаго, М.М. Семаго. Методические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>рекомендации к «Диагностическому альбому для оценки развития познава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тельной деятельности ребенка».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- Айрис пресс М.; 2005</w:t>
            </w: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Н., Руденко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Экспресс-диагностика в детском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саду: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 материалов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</w:p>
          <w:p w:rsidR="00E3659B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педагогов-психологов детских  дошкольных образовательных  учреждений. - М.: Генезис, 2008,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(модификация).</w:t>
            </w: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 Семаго, М.М. Семаго.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ихолого-педагогическая  оценка </w:t>
            </w:r>
            <w:r w:rsidRPr="00DE16EA">
              <w:rPr>
                <w:rFonts w:ascii="Times New Roman" w:hAnsi="Times New Roman"/>
                <w:sz w:val="24"/>
                <w:szCs w:val="24"/>
              </w:rPr>
              <w:t>готовности к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школьного обучения. </w:t>
            </w: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Модификация методики Солдатовой Д.В. </w:t>
            </w:r>
          </w:p>
          <w:p w:rsidR="00E3659B" w:rsidRPr="00DE16EA" w:rsidRDefault="00E3659B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//Справочник практического психолога ДОУ №4. 2013  </w:t>
            </w:r>
          </w:p>
          <w:p w:rsidR="00E3659B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6EA">
              <w:rPr>
                <w:rFonts w:ascii="Times New Roman" w:hAnsi="Times New Roman"/>
                <w:sz w:val="24"/>
                <w:szCs w:val="24"/>
              </w:rPr>
              <w:t xml:space="preserve">И.Н. Агафонова, Н.Н. Хрущева, Э.Д. Антипова, М.С. Перфильева  </w:t>
            </w:r>
          </w:p>
          <w:p w:rsidR="00E3659B" w:rsidRPr="00B93E54" w:rsidRDefault="00E3659B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 А. Орехова</w:t>
            </w:r>
          </w:p>
        </w:tc>
      </w:tr>
    </w:tbl>
    <w:p w:rsidR="004C0327" w:rsidRDefault="004C0327" w:rsidP="00B15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0327" w:rsidRDefault="008314D6" w:rsidP="004C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329">
        <w:rPr>
          <w:rFonts w:ascii="Times New Roman" w:hAnsi="Times New Roman"/>
          <w:sz w:val="24"/>
          <w:szCs w:val="24"/>
        </w:rPr>
        <w:t>ДИАГНОСТИКА ПРОБЛЕМ ПСИХИЧЕСКОГО РАЗВИТИЯ У ДОШКОЛЬНИКОВ</w:t>
      </w:r>
    </w:p>
    <w:p w:rsidR="008314D6" w:rsidRPr="00214329" w:rsidRDefault="008314D6" w:rsidP="004C0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329">
        <w:rPr>
          <w:rFonts w:ascii="Times New Roman" w:hAnsi="Times New Roman"/>
          <w:sz w:val="24"/>
          <w:szCs w:val="24"/>
        </w:rPr>
        <w:t>(по запросу родителей, педагогов)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2268"/>
        <w:gridCol w:w="3225"/>
      </w:tblGrid>
      <w:tr w:rsidR="008314D6" w:rsidRPr="00B93E54" w:rsidTr="005874DF">
        <w:tc>
          <w:tcPr>
            <w:tcW w:w="209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2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</w:tc>
        <w:tc>
          <w:tcPr>
            <w:tcW w:w="3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</w:tr>
      <w:tr w:rsidR="008314D6" w:rsidRPr="00B93E54" w:rsidTr="005874DF">
        <w:tc>
          <w:tcPr>
            <w:tcW w:w="209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74DF" w:rsidRPr="00B93E54" w:rsidTr="005874DF">
        <w:tc>
          <w:tcPr>
            <w:tcW w:w="2093" w:type="dxa"/>
            <w:vMerge w:val="restart"/>
          </w:tcPr>
          <w:p w:rsidR="005874DF" w:rsidRPr="00B93E54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Психическое напряжение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«Признаки психического напряжения и невротических тен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денций у детей» (опросник для родителей)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СПб., 2007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Данилина Т. А.,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Зедгенидзе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Я., Степина Н. М. В мире детских эмоций. М., 2006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«Эмоциональное неблагополучие де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тей» (опросник для родителей)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Юдина Е. Г., Степанова Г. Б., Денисова Е. Н. Педагогическая диагностика в детском саду. М., 2002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об эмоциях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Эмоциональная пиктограмма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Изотова Е. И., Никифорова Е. В. Эмоциональная сфера ребенка. Теория и практика. М., 2004</w:t>
            </w:r>
          </w:p>
        </w:tc>
      </w:tr>
      <w:tr w:rsidR="007F1AED" w:rsidRPr="00B93E54" w:rsidTr="005874DF">
        <w:tc>
          <w:tcPr>
            <w:tcW w:w="2093" w:type="dxa"/>
            <w:vMerge w:val="restart"/>
            <w:tcBorders>
              <w:top w:val="nil"/>
            </w:tcBorders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Социометрический статус ребенка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Игра «Секрет» (Т. А. Репина)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тре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вожности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 тревожности (Р.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Тэммл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Дорки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Амен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5" w:type="dxa"/>
            <w:vMerge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позитивно-негативного психического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стояния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«Паровозик»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В. Диагностика психических состояний детей дошкольного возраста. СПб., 2007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циональной сторо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 детско-роди-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тельского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3225" w:type="dxa"/>
            <w:vMerge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Стиль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общения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Эмоциональные ожидания от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питателя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Проективные рассказы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Степень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потреб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Тест С. Розенцвейга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Клюева Н. Ф., Филиппова Ю, В. Общение. Дети 5-7 лет. Ярославль, 2001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Страхи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«Страхи в домиках»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Панфилова М. 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Игротерапия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общения. М., 2008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мораль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норм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Сюжетные картинки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Игровые навыки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Диагностика уровня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игровых навыков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щей самооценки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«Самооценка» </w:t>
            </w:r>
          </w:p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(де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Греефе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Белановская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В. Диагностика и коррекция самосознания дошко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льников. Минск, 2004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Вид самооценки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«Лесенка»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притязаний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«Собери картинку»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7F1AED" w:rsidRPr="00B93E54" w:rsidTr="007F1AED">
        <w:tc>
          <w:tcPr>
            <w:tcW w:w="2093" w:type="dxa"/>
            <w:vMerge w:val="restart"/>
            <w:tcBorders>
              <w:top w:val="nil"/>
            </w:tcBorders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Мотивационные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предпочтения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«Три желания»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Детская практическая психология /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под ред. Т. Д. Марцинковской. М., 2001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Представление о себе, отношение к себе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«Автопортрет»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Диагностика эмоционально-личностного развития дошкольников 3-7 лет / сост. Н. Д. Денисова. Волгоград, 2010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Я-концепция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особенностей Я-концепции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Белановская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О. В. Диагностика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 коррекция самосознания дошкольников. Минск, 2004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Представление о труде взрослых, отношение к процессу труда и его результату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представлений о труде взрослых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Отношение к процессу труда и оценка его результатов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отношения к трудовым поручениям</w:t>
            </w:r>
          </w:p>
        </w:tc>
        <w:tc>
          <w:tcPr>
            <w:tcW w:w="3225" w:type="dxa"/>
            <w:vMerge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Структура детской группы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свободного общения детей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Ю. А.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Форма общения со взрослым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форм общения ребенка со взрослым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Смирнова Е. О. Особенности общения с дошкольниками. М., 2000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Контекстное </w:t>
            </w:r>
            <w:r w:rsidR="00B151D0">
              <w:rPr>
                <w:rFonts w:ascii="Times New Roman" w:hAnsi="Times New Roman"/>
                <w:sz w:val="24"/>
                <w:szCs w:val="24"/>
              </w:rPr>
              <w:t>.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общение со взрослым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«Да и нет»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 Волгоград, 2011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Уверенность в родительской любви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«Почта»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С. В. Диагностика психических состояний детей дошкольного возраста. СПб., 2007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Основные психические состояния, испытываемые ребенком в семье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«Цветик-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25" w:type="dxa"/>
            <w:vMerge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Default="007F1AED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Общение ребенка с членами семьи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«Два домика». «Рисунок семьи»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 психического развития детей. М., 1997</w:t>
            </w:r>
          </w:p>
        </w:tc>
      </w:tr>
      <w:tr w:rsidR="005874DF" w:rsidRPr="00B93E54" w:rsidTr="005874DF">
        <w:tc>
          <w:tcPr>
            <w:tcW w:w="2093" w:type="dxa"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эмоций в общении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«Кактус»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Панфилова М.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общения. </w:t>
            </w:r>
          </w:p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М., 2008</w:t>
            </w:r>
          </w:p>
        </w:tc>
      </w:tr>
      <w:tr w:rsidR="005874DF" w:rsidRPr="00B93E54" w:rsidTr="005874DF">
        <w:tc>
          <w:tcPr>
            <w:tcW w:w="2093" w:type="dxa"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межличностных отношений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Р. Жиля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Шипицына Л. М. [и др.]. Азбука</w:t>
            </w:r>
          </w:p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общения: Развитие личности ребенка, навыков общения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 взрослыми и сверстниками. СПб., 1998</w:t>
            </w:r>
          </w:p>
        </w:tc>
      </w:tr>
      <w:tr w:rsidR="005874DF" w:rsidRPr="00B93E54" w:rsidTr="005874DF">
        <w:tc>
          <w:tcPr>
            <w:tcW w:w="2093" w:type="dxa"/>
          </w:tcPr>
          <w:p w:rsidR="005874DF" w:rsidRDefault="005874DF" w:rsidP="00975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2268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Тест-опросник (А. Я. Варга, В. В.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Столин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</w:tcPr>
          <w:p w:rsidR="005874DF" w:rsidRPr="00B93E54" w:rsidRDefault="005874DF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Диагностика в детском саду / под ред. Е. А.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Ничипорюк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, Г. Д.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Посевиной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. Ростов н/Д., 2005</w:t>
            </w:r>
          </w:p>
        </w:tc>
      </w:tr>
      <w:tr w:rsidR="005874DF" w:rsidRPr="00B93E54" w:rsidTr="005874DF">
        <w:tc>
          <w:tcPr>
            <w:tcW w:w="2093" w:type="dxa"/>
            <w:vMerge w:val="restart"/>
          </w:tcPr>
          <w:p w:rsidR="005874DF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Продуктивность и устойчивость внимания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«Найди и вычеркни»</w:t>
            </w:r>
          </w:p>
        </w:tc>
        <w:tc>
          <w:tcPr>
            <w:tcW w:w="3225" w:type="dxa"/>
            <w:vMerge w:val="restart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</w:t>
            </w:r>
          </w:p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Волгоград, 2011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Фигурно-фоновые отношения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«Какие предметы спрятаны в рисунках?»</w:t>
            </w:r>
          </w:p>
        </w:tc>
        <w:tc>
          <w:tcPr>
            <w:tcW w:w="3225" w:type="dxa"/>
            <w:vMerge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«Чем залатать коврик?»</w:t>
            </w:r>
          </w:p>
        </w:tc>
        <w:tc>
          <w:tcPr>
            <w:tcW w:w="3225" w:type="dxa"/>
            <w:vMerge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Образное представление об окружающем мире и логических связях между объектами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«Нелепицы»</w:t>
            </w:r>
          </w:p>
        </w:tc>
        <w:tc>
          <w:tcPr>
            <w:tcW w:w="3225" w:type="dxa"/>
            <w:vMerge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Мыслительная операция обобщения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3225" w:type="dxa"/>
            <w:vMerge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Креативность, творческое мышление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Гилфорда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(модифицирован</w:t>
            </w:r>
          </w:p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vMerge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Последовательные картинки</w:t>
            </w:r>
          </w:p>
        </w:tc>
        <w:tc>
          <w:tcPr>
            <w:tcW w:w="3225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интеллектуальной активности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225" w:type="dxa"/>
          </w:tcPr>
          <w:p w:rsidR="005874DF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 </w:t>
            </w:r>
            <w:r w:rsidR="005874DF" w:rsidRPr="00B93E54">
              <w:rPr>
                <w:rFonts w:ascii="Times New Roman" w:hAnsi="Times New Roman"/>
                <w:sz w:val="24"/>
                <w:szCs w:val="24"/>
              </w:rPr>
              <w:t>Работа педагога-психолога в ДОУ.</w:t>
            </w:r>
          </w:p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М., 2005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Уровень схематического мышления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Тест Когана</w:t>
            </w:r>
          </w:p>
        </w:tc>
        <w:tc>
          <w:tcPr>
            <w:tcW w:w="3225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Марцинковская Т. Д. Диагностика</w:t>
            </w:r>
          </w:p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психического развития детей. М., 1997</w:t>
            </w:r>
          </w:p>
        </w:tc>
      </w:tr>
      <w:tr w:rsidR="005874DF" w:rsidRPr="00B93E54" w:rsidTr="005874DF">
        <w:tc>
          <w:tcPr>
            <w:tcW w:w="2093" w:type="dxa"/>
            <w:vMerge/>
          </w:tcPr>
          <w:p w:rsidR="005874DF" w:rsidRPr="00B93E54" w:rsidRDefault="005874DF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Знаково-символические умения и внутренний план умственных действий</w:t>
            </w:r>
          </w:p>
        </w:tc>
        <w:tc>
          <w:tcPr>
            <w:tcW w:w="2268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Методика С. В. Маланова</w:t>
            </w:r>
          </w:p>
        </w:tc>
        <w:tc>
          <w:tcPr>
            <w:tcW w:w="3225" w:type="dxa"/>
          </w:tcPr>
          <w:p w:rsidR="005874DF" w:rsidRPr="00B93E54" w:rsidRDefault="005874DF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7F1AED" w:rsidRPr="00B93E54" w:rsidTr="005874DF">
        <w:tc>
          <w:tcPr>
            <w:tcW w:w="2093" w:type="dxa"/>
            <w:vMerge w:val="restart"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Индивидуально-типологические показатели коммуникативной активности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 Р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абота педагога-психолога в ДОУ.М., 2005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Речевые умения и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с. В.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Маланова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Маланов С. В. Развитие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умений и способностей у детей дошкольного возраста. М.; Воронеж, 2001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Влияние иллюстрации на понимание содержания сказки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роли ил-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люстрации в пони-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мании сказки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рунтаева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А.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Восприятие образов сказочных персонажей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построения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образа сказочных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персонажей</w:t>
            </w:r>
          </w:p>
        </w:tc>
        <w:tc>
          <w:tcPr>
            <w:tcW w:w="3225" w:type="dxa"/>
            <w:vMerge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воссоздающего вербального воображения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воссоздающего воображе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ния при восприятии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литературного образа</w:t>
            </w:r>
          </w:p>
        </w:tc>
        <w:tc>
          <w:tcPr>
            <w:tcW w:w="3225" w:type="dxa"/>
            <w:vMerge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Особенности понимания/воссоздания сказочных образов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воображе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ния при понимании</w:t>
            </w:r>
          </w:p>
          <w:p w:rsidR="007F1AED" w:rsidRPr="00B93E54" w:rsidRDefault="007F1AED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сказочных образов</w:t>
            </w:r>
          </w:p>
        </w:tc>
        <w:tc>
          <w:tcPr>
            <w:tcW w:w="3225" w:type="dxa"/>
            <w:vMerge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 w:val="restart"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Художественные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изобразительные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 и способ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С. В. Маланова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Маланов С. В. Развитие умений и способностей у детей дошкольного возраста. М.; Воронеж, 2001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Воображение, об-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разная креатив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«Дорисуй»</w:t>
            </w:r>
          </w:p>
        </w:tc>
        <w:tc>
          <w:tcPr>
            <w:tcW w:w="3225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Калинина Р. Психолого-педагогическая диагностика в детском саду. СПб., 2011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Воображение, вер-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бальная креатив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«Придумай рассказ»</w:t>
            </w:r>
          </w:p>
        </w:tc>
        <w:tc>
          <w:tcPr>
            <w:tcW w:w="3225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Психодиагностика в дошкольных учреждениях / сост. Е. В. Доценко.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Волгоград, 2011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Музыкальная отзывчивость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музыкальной отзывчивости</w:t>
            </w:r>
          </w:p>
        </w:tc>
        <w:tc>
          <w:tcPr>
            <w:tcW w:w="3225" w:type="dxa"/>
            <w:vMerge w:val="restart"/>
          </w:tcPr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Урунтаева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Г. А.,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Афонькина</w:t>
            </w:r>
            <w:proofErr w:type="spellEnd"/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Ю. А.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Практикум по дошкольной психологии. М., 2000</w:t>
            </w: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AED" w:rsidRPr="00B93E54" w:rsidRDefault="007F1AED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Творческие проявления в разных видах музыкальной деятельности</w:t>
            </w:r>
          </w:p>
        </w:tc>
        <w:tc>
          <w:tcPr>
            <w:tcW w:w="2268" w:type="dxa"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Изучение музыкально-творческой деятельности</w:t>
            </w:r>
          </w:p>
        </w:tc>
        <w:tc>
          <w:tcPr>
            <w:tcW w:w="3225" w:type="dxa"/>
            <w:vMerge/>
          </w:tcPr>
          <w:p w:rsidR="007F1AED" w:rsidRPr="00B93E54" w:rsidRDefault="007F1AED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AED" w:rsidRPr="00B93E54" w:rsidTr="005874DF">
        <w:tc>
          <w:tcPr>
            <w:tcW w:w="2093" w:type="dxa"/>
            <w:vMerge w:val="restart"/>
          </w:tcPr>
          <w:p w:rsidR="007F1AED" w:rsidRPr="00B93E54" w:rsidRDefault="007F1AED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Общие параметры</w:t>
            </w:r>
          </w:p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психомоторного</w:t>
            </w:r>
          </w:p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общих и специфических двигательных навыков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физического и нервно-психического развития детей раннего и дошкольного возраста / сост. Н. А.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Ноткина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[и др.]. СПб., 2008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Двигательные уме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и способности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С. В. Ма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ланова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Маланов С. В. Развитие умений и способностей у детей дошкольного возраста. Воронеж, 2001</w:t>
            </w:r>
          </w:p>
        </w:tc>
      </w:tr>
      <w:tr w:rsidR="007F1AED" w:rsidRPr="00B93E54" w:rsidTr="005874DF">
        <w:tc>
          <w:tcPr>
            <w:tcW w:w="2093" w:type="dxa"/>
            <w:vMerge/>
          </w:tcPr>
          <w:p w:rsidR="007F1AED" w:rsidRPr="00B93E54" w:rsidRDefault="007F1AED" w:rsidP="00C3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Индивидуально-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типологические показатели мотор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активности</w:t>
            </w:r>
          </w:p>
        </w:tc>
        <w:tc>
          <w:tcPr>
            <w:tcW w:w="2268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Оценка моторной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3225" w:type="dxa"/>
          </w:tcPr>
          <w:p w:rsidR="007F1AED" w:rsidRPr="00B93E54" w:rsidRDefault="007F1AED" w:rsidP="00C35E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Ю. В. Работа педагога-психолога в ДОУ. М., 2005</w:t>
            </w:r>
          </w:p>
        </w:tc>
      </w:tr>
    </w:tbl>
    <w:p w:rsidR="008314D6" w:rsidRDefault="008314D6" w:rsidP="00BE7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0D7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ПСИХИЧЕСКОГО РАЗВИТИЯ ДОШКОЛЬНИКОВ В ПЕРИОД ВОЗРАСТНЫХ КРИЗИСОВ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126"/>
        <w:gridCol w:w="2976"/>
        <w:gridCol w:w="3225"/>
      </w:tblGrid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Возрастной кризис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Методика</w:t>
            </w:r>
          </w:p>
        </w:tc>
        <w:tc>
          <w:tcPr>
            <w:tcW w:w="3225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</w:p>
        </w:tc>
      </w:tr>
      <w:tr w:rsidR="008314D6" w:rsidRPr="00B93E54" w:rsidTr="00B93E54">
        <w:tc>
          <w:tcPr>
            <w:tcW w:w="1526" w:type="dxa"/>
            <w:vMerge w:val="restart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21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 взрослыми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Анкета-опросник для родителей «ОСОР-В»; Анкета-опросник для родителей «ОСОР-Д»</w:t>
            </w:r>
          </w:p>
        </w:tc>
        <w:tc>
          <w:tcPr>
            <w:tcW w:w="3225" w:type="dxa"/>
            <w:vMerge w:val="restart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Андрущенко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Ю.,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Шашлова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М. Кризис развития ребенка 7 лет: Психодиагностическая и коррекционно-развивающая работа психолога. М., 2003</w:t>
            </w:r>
          </w:p>
        </w:tc>
      </w:tr>
      <w:tr w:rsidR="008314D6" w:rsidRPr="00B93E54" w:rsidTr="00B93E54">
        <w:tc>
          <w:tcPr>
            <w:tcW w:w="1526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Возрастной статус ребенка</w:t>
            </w:r>
          </w:p>
        </w:tc>
        <w:tc>
          <w:tcPr>
            <w:tcW w:w="2977" w:type="dxa"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«Зеркало», «Раскраска», «Колдун» (А. Л.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Венгер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, К. Л. Поливанова)</w:t>
            </w:r>
          </w:p>
        </w:tc>
        <w:tc>
          <w:tcPr>
            <w:tcW w:w="3225" w:type="dxa"/>
            <w:vMerge/>
          </w:tcPr>
          <w:p w:rsidR="008314D6" w:rsidRPr="00B93E54" w:rsidRDefault="008314D6" w:rsidP="00B93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6216">
        <w:rPr>
          <w:rFonts w:ascii="Times New Roman" w:hAnsi="Times New Roman"/>
          <w:sz w:val="24"/>
          <w:szCs w:val="24"/>
        </w:rPr>
        <w:t>ПСИХОЛОГИЧЕСКАЯ ПРОФИЛАКТИКА И ПСИХОЛОГИЧЕСКОЕ ПРОСВЕЩЕНИЕ</w:t>
      </w:r>
    </w:p>
    <w:p w:rsidR="007F1AED" w:rsidRDefault="007F1AED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43"/>
        <w:gridCol w:w="1654"/>
        <w:gridCol w:w="1654"/>
        <w:gridCol w:w="1623"/>
        <w:gridCol w:w="1654"/>
      </w:tblGrid>
      <w:tr w:rsidR="008314D6" w:rsidRPr="00B93E54" w:rsidTr="00B93E54">
        <w:tc>
          <w:tcPr>
            <w:tcW w:w="9854" w:type="dxa"/>
            <w:gridSpan w:val="6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 факторах и условиях психологического здоровья ребенка,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причинах и признаках его нарушения</w:t>
            </w:r>
          </w:p>
        </w:tc>
      </w:tr>
      <w:tr w:rsidR="008314D6" w:rsidRPr="00B93E54" w:rsidTr="00B93E54">
        <w:tc>
          <w:tcPr>
            <w:tcW w:w="3269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деятельности</w:t>
            </w:r>
          </w:p>
        </w:tc>
        <w:tc>
          <w:tcPr>
            <w:tcW w:w="3308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общения</w:t>
            </w:r>
          </w:p>
        </w:tc>
        <w:tc>
          <w:tcPr>
            <w:tcW w:w="3277" w:type="dxa"/>
            <w:gridSpan w:val="2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Психогигиена среды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7F1AED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</w:t>
            </w:r>
            <w:r w:rsidR="007F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изучении ребенка. Формирова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ние позиции педагога-эксперта по оценке психологического состояния и развития ребенка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в понимании мотивов поступков ребенка, его побуждений, возрастных и индивидуальных особенностей. Формирование позиции родителя-эксперта по оценке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хологического состояния и развития 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педагогического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детско-родительского взаимодействия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Психологическая экспертиза программ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обеспе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чения образо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вательного процесса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Психологический анализ условий се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мейного вос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питания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рефлексии своей про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фессиональ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деятель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ности, содействие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стному росту педагогов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оценки эффек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тивности при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меняемых приемов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низации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тельности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действия с детьми с уче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том типа тем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перамента, интересов, ведущих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ностей, гендерных различий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в выработке адекватного стиля взаимо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действия с ребенком с учетом его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типа темпе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рамента, интересов, ведущих потребностей, возрастных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возможно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стей, тендерных различий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требностей, склонностей и развития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Содействие созданию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удовле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творения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требностей,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склонностей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</w:t>
            </w:r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развития</w:t>
            </w:r>
            <w:proofErr w:type="spellEnd"/>
            <w:r w:rsidRPr="00B93E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ин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тересов детей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развития иг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 как ведущей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соз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данию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логических условий для развития игро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вой деятельности как ведущей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профессиональных стрессов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адекватного позитивного образа своего ребенка с точки зрения возраста и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ДОУ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детей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ловий в семье для профилак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тики психо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напряжения, психоло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гического неблагополучия ребенка в семье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адекватного эмоциональ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отношения к детям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ватного эмо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ционального отношения к ребенку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процесса, содействие в выработке индивидуаль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стиля пе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дагогического общения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делового общения с субъектами образовательного процесса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выполнению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ских требова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 к пред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метно-разви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вающей среде, к интерьеру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созданию предметно-развивающей среды в семье с учетом пси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хологических требований</w:t>
            </w: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тивирования детей к выполнен</w:t>
            </w:r>
            <w:r w:rsidR="007F1AE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ю требований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приемам моти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вирования 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бенка к выполнению требований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адекватных оценочных стратегий</w:t>
            </w: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бла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гоприятного психологиче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климата в ДОУ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D6" w:rsidRPr="00B93E54" w:rsidTr="00B93E54">
        <w:tc>
          <w:tcPr>
            <w:tcW w:w="152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Психологическая экспертиза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педагогом детской дея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тельности, в том числе занятий</w:t>
            </w:r>
          </w:p>
        </w:tc>
        <w:tc>
          <w:tcPr>
            <w:tcW w:w="17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Обучение эф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фективным приемам орга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низации разнообразной детской деятельности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групповой спло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ченности, командного взаимодейст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вия членов педагогиче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ского коллек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тива</w:t>
            </w:r>
          </w:p>
        </w:tc>
        <w:tc>
          <w:tcPr>
            <w:tcW w:w="1654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4D6" w:rsidRDefault="008314D6" w:rsidP="000D7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F91" w:rsidRPr="00D2789F" w:rsidRDefault="00547F91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 ПО ОСВОЕНИЮ ДЕТЬМИ ОБРАЗОВАТЕЛЬНЫХ ОБЛАСТЕЙ</w:t>
      </w:r>
    </w:p>
    <w:p w:rsidR="008314D6" w:rsidRDefault="008314D6" w:rsidP="00D078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7084"/>
      </w:tblGrid>
      <w:tr w:rsidR="008314D6" w:rsidRPr="00B93E54" w:rsidTr="00F96BD9">
        <w:tc>
          <w:tcPr>
            <w:tcW w:w="248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8314D6" w:rsidRPr="00B93E54" w:rsidTr="00F96BD9">
        <w:tc>
          <w:tcPr>
            <w:tcW w:w="248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AED" w:rsidRPr="00B93E54" w:rsidTr="00F96BD9">
        <w:tc>
          <w:tcPr>
            <w:tcW w:w="2486" w:type="dxa"/>
          </w:tcPr>
          <w:p w:rsidR="007F1AED" w:rsidRPr="00B93E54" w:rsidRDefault="00F96BD9" w:rsidP="007F1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84" w:type="dxa"/>
          </w:tcPr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потребности, стабилизации эмоционального фона.</w:t>
            </w:r>
          </w:p>
          <w:p w:rsidR="007F1AED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осознание своих эмоциональных состояний, настроения, самочувствия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Повышать чувство защищенности, формировать приемы преодоления психоэмоционального напряжения.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чувство своего достоинства.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осознания собственных переживаний, снижения отчужденности. </w:t>
            </w:r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>Развивать потребность проявлять ответственность,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сопереживать;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плохо», самостоятельно ставить цели, в том числе, общественно значимые, проявлять инициативу в разных видах деятельности; подчинять свою активность достаточно отдаленным целям; развернуто отражать цели в речи и планировать этапы и условия ее достижения;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создавать условия, необходимые для успешного достижения цели; проявлять элементы прогнозирования,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цели; понимать и объяснять необходимость волевого усилия (трудиться, стараться, работать, сосредотачиваться и пр.) для получения качественного результата; самостоятельно действовать в повседневной жизни, в различных видах детской деятельности, проявлять уверенность, четко соблюдать необходимую последовательность действий, соподчинять мотивы, осознавать борьбу мотивов, принимать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решение в пользу общественного мотива, находить компромиссы, позволяющие удовлетворить интересы разных сторон;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t>создавать оригинальные устойчивые замыслы в игре, обсуждать и реализовывать замыслы вместе с другими детьми; выполнять разнообразные роли, организовывать ролевое взаимодействие; передавать характерные особенности игровых персонажей, импровизировать в игре; осуществлять игровые действия с разнообразными предметами, широко использовать предметы-заместители; реальные действия и предметы заменять словом - «играть в уме»; осознавать необходимость соблюдения правил, объяснять и выполнять их; характеризовать свою роль, создавать игровую обстановку, распределять обязанности и роли; планировать, анализировать и оценивать собственные и коллективные игровые действия, выполнение ролей, соблюдение правил и ход игры; сопереживать сверстникам в игре и оказывать помощь.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>Поощрять стремление принимать активное участие в образовательном процессе, в жизни группы, участвовать в выборе видов деятельности, решении иных важных для жизни детей группы вопросов.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результата, замечать и называть эмоциональные состояния людей, нюансы их переживания и выражения, отражая в развернутой речи,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t xml:space="preserve">понимать важность </w:t>
            </w:r>
            <w:proofErr w:type="spellStart"/>
            <w:r w:rsidRPr="00F96BD9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F96BD9">
              <w:rPr>
                <w:rFonts w:ascii="Times New Roman" w:hAnsi="Times New Roman"/>
                <w:sz w:val="24"/>
                <w:szCs w:val="24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 Формировать поведение в соответствии с гендерными различиями; временную перспективу во взаимосвязи прошлого, настоящего и будущего.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заботливо относиться ко взрослым и сверстникам, в том числе к малышам, пожилым людям, самостоятельно предлагать и оказывать помощь, содействовать, пытаться понять причины эмоциональных состояний, радовать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>других, быть полезным, осознавать свои эмоции и регулировать их, выполнять поручения взрослых, сотрудничать со сверстниками и взрослыми на занятиях и в играх, договариваться, распределять обязанности, принимать активное участие в образовательном процессе, в жизни группы; участвовать в выборе видов деятельности, решении важных для жизни группы вопросов; развивать осознание процесса возрастного развития человека, своего прошлого, своих возрастно-половых, индивидуально-типологических, психологических, личностных особенностей, социальных контактов и своих социальных ролей, предпочтений, желаний в отношении настоящего, близкого и отдаленного будущего, целей, способов, желаемых результатов выполнения своей текущей деятельности (что, как, зачем делает), последствий своих поступков и действий;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t xml:space="preserve">осознание того, как его воспринимают другие люди, разные по возрастному, социальному и иным статусам; стремление выполнять нормы и правила, понимание важности нравственного поведения, осознание негативных последствий нарушения норм и правил, умение относить содержащиеся в «их требования к себе, четко формулировать и последовательно выполнять нормы и правила. </w:t>
            </w:r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адекватную дифференцированную устойчивую самооценку; </w:t>
            </w:r>
            <w:r>
              <w:rPr>
                <w:rFonts w:ascii="Times New Roman" w:hAnsi="Times New Roman"/>
                <w:sz w:val="24"/>
                <w:szCs w:val="24"/>
              </w:rPr>
              <w:t>адекватный уровень притязаний.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Поддерживать устойчивый интерес к труду, инициативу, потребность в труде, трудолюбие, проявления радости от труда, удовлетворения от хорошо выполненной работы.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самостоятельно использовать экономичные, разнообразные приемы труда, преодолевать препятствия, создавать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условия для трудовой деятельности, выполнять трудовые обязанности. </w:t>
            </w:r>
          </w:p>
          <w:p w:rsid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информативные профессиональные предпочтения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продуктивные контакты со взрослыми и сверстниками, как со знакомыми, так и с незнакомыми, с помощью выразительных речевых и неречевых средств общения; дифференцированно использовать средства общения в разных ситуациях общения; выражать содержание общения различными способами.</w:t>
            </w:r>
          </w:p>
          <w:p w:rsidR="00F96BD9" w:rsidRPr="00F96BD9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ситуации; самостоятельно выбирать 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со взрослыми и </w:t>
            </w:r>
            <w:r w:rsidRPr="00F96B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доброжелательные отношения со сверстниками, а также избирательные дружеские отношения с конкретными детьми (ребенком). </w:t>
            </w:r>
          </w:p>
          <w:p w:rsidR="00F96BD9" w:rsidRPr="00B93E54" w:rsidRDefault="00F96BD9" w:rsidP="00F96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BD9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F96BD9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96BD9">
              <w:rPr>
                <w:rFonts w:ascii="Times New Roman" w:hAnsi="Times New Roman"/>
                <w:sz w:val="24"/>
                <w:szCs w:val="24"/>
              </w:rPr>
              <w:t xml:space="preserve">-личностную форму общения со взрослыми и </w:t>
            </w:r>
            <w:proofErr w:type="spellStart"/>
            <w:r w:rsidRPr="00F96BD9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F96BD9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4D6" w:rsidRPr="00B93E54" w:rsidTr="00F96BD9">
        <w:tc>
          <w:tcPr>
            <w:tcW w:w="2486" w:type="dxa"/>
          </w:tcPr>
          <w:p w:rsidR="008314D6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084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 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</w:t>
            </w:r>
            <w:r w:rsidR="00685FF7">
              <w:rPr>
                <w:rFonts w:ascii="Times New Roman" w:hAnsi="Times New Roman"/>
                <w:sz w:val="24"/>
                <w:szCs w:val="24"/>
              </w:rPr>
              <w:t>овать вопросы причинно-следстве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нного характера.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самостоятельно использовать систему обследовательских действий для выявления свойств и качеств предметов в процессе решения задач; с помощью глазомера выделять величину, форму предметов, их частей и деталей; объяснять назначение малознакомых и незнакомых предметов, зависимость свойств и качеств предметов от их функций и особенностей использования; ориентироваться на назначения предметов, свойства, качества разновидностей материалов, существенные признаки, лежащие в основе родовых обобщений;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определять технологические цепочки создания некоторых предметов и исторические цепочки происхождения предметов; выделять в процессе наблюдения, рассматривания несколько свойств и качеств предмета; самостоятельно устанавливать причинно-следственные связи, делать выводы, используя наблюдения, эксперименты, готовые и изготовленные самостоятельно модели; выявлять причины происходящих изменений; сравнивать и подробно описывать объекты природы, предметы, а также людей, объекты одного рода, но разного вида;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>обобщать в виде вывода результаты сравнения, составлять памятки по использованию объектов; описывать объекты, используя образные слова и выражения; классифицировать объекты по общим качествам, свойствам, назначению, а также по характерным деталям; объединять одни и те же объекты по разным признакам: назначению, происхождению, форме, величине и пр.; моделировать общие и индивидуальные признаки явлений и объектов, обобщая их в понятия; объяснять взаимосвязи</w:t>
            </w:r>
          </w:p>
        </w:tc>
      </w:tr>
      <w:tr w:rsidR="00F96BD9" w:rsidRPr="00B93E54" w:rsidTr="00C35E6A">
        <w:trPr>
          <w:trHeight w:val="10211"/>
        </w:trPr>
        <w:tc>
          <w:tcPr>
            <w:tcW w:w="2486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084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беседе; вступать в речевое общение разными способами, используя свои знания, опыт; адекватно отбирать и использовать лексические средства; побуждать партнера к совместной деятельности, поддерживать общую тему разговора; говорить спокойно, с умеренной громкостью, доброжелательно; выполнять нормы речевого этикета; самостоятельно разрешать конфликтные ситуации,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ситуации; самостоятельно выбирать</w:t>
            </w:r>
            <w:r w:rsidR="00B1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54">
              <w:rPr>
                <w:rFonts w:ascii="Times New Roman" w:hAnsi="Times New Roman"/>
                <w:sz w:val="24"/>
                <w:szCs w:val="24"/>
              </w:rPr>
              <w:t xml:space="preserve">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уважительные отношения со взрослыми и доброжелательные отношения со сверстниками, а также избирательные дружеские отношения с конкретными детьми (ребенком). 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-личностную форму общения со взрослыми и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внеситуативно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>-деловую форму общения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героям,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</w:t>
            </w:r>
          </w:p>
        </w:tc>
      </w:tr>
      <w:tr w:rsidR="00F96BD9" w:rsidRPr="00B93E54" w:rsidTr="00C35E6A">
        <w:trPr>
          <w:trHeight w:val="9383"/>
        </w:trPr>
        <w:tc>
          <w:tcPr>
            <w:tcW w:w="2486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</w:tcPr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высказывает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 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F96BD9" w:rsidRPr="00B93E54" w:rsidRDefault="00F96BD9" w:rsidP="00FC09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действия с действиями других детей в коллективных формах музыкальной деятельности.</w:t>
            </w:r>
          </w:p>
          <w:p w:rsidR="00F96BD9" w:rsidRPr="00B93E54" w:rsidRDefault="00F96BD9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F96BD9" w:rsidRPr="00B93E54" w:rsidTr="00F96BD9">
        <w:tc>
          <w:tcPr>
            <w:tcW w:w="2486" w:type="dxa"/>
          </w:tcPr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084" w:type="dxa"/>
          </w:tcPr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мелкомоторные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движения, как знакомые, так и новые по показу и инструкции; умения последовательно выполнять сложные движения по образцу, словесной инструкции, плану; создавать творческое сочетание движений, контролировать и оценивать качество выполнения движения с точки зрения точности, правильности. </w:t>
            </w:r>
          </w:p>
          <w:p w:rsidR="00F96BD9" w:rsidRPr="00B93E54" w:rsidRDefault="00F96BD9" w:rsidP="00C35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двигательное воображение</w:t>
            </w:r>
          </w:p>
        </w:tc>
      </w:tr>
    </w:tbl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D07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1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 РАБОТА</w:t>
      </w:r>
    </w:p>
    <w:p w:rsidR="008314D6" w:rsidRDefault="008314D6" w:rsidP="000F3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РАБОТА ПО КОРРЕКЦИИ ПРОБЛЕМ В РАЗВИТИИ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2422"/>
        <w:gridCol w:w="5350"/>
      </w:tblGrid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Психологическая сфера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Проблемы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Эмоционально-личностная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Гиперактивность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, за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стенчивость, агрессивность, тревожность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Преодолевать психоэмоциональное напряжение.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свободному, раскрепощенному выражению чувств, эмоций.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Обогащать позитивный эмоциональный опыт, поведенческий репертуар.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проявления самостоятельности.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осознание своих переживаний, их причин, особенностей проявления.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приемам расслабления,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эмоций.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высшие чувства, творчество, самоконтроль в деятельности.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Коммуникативно-личностная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Замкнутость, драчливость, конфликтность, неблагоприятный со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циометрический ста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тус, навязчивость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адекватное восприятие партнера по общению.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интерес к ровесникам и взрослым как партнерам по общению; приемы передачи информации в общении, как вербальные, так и невербальные.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инициативу в общении.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использовать продуктивные приемы межличностного взаимодействия, разрешать конфликтные ситуации адекватными способами.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Содействовать осознанию норм и правил поведения, нежелательных последствий при их нарушении.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творческого общения. Развивать самоконтроль в общении.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Личностно-поведенческая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Лживость, упрямств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>о, капризы, требовательность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, несамостоятель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ность, неуверенность, самоуверенность, низкий уровень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способность делать ли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>чностный выбор, инициативность</w:t>
            </w:r>
            <w:r w:rsidR="004C032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мышление, самоконтроль в деятельности.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разрешать конфликтные ситуации адекватными способами.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ситуации успеха, условия для проявления самостоятельности, творческого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общения. Обогащать поведенческий репертуар.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информативные представления о своих потребностях, интересах, мотивах, особенностях, достижениях; умение соподчинять мотивы.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  <w:tr w:rsidR="008314D6" w:rsidRPr="00B93E54" w:rsidTr="00B93E54">
        <w:tc>
          <w:tcPr>
            <w:tcW w:w="2081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Интеллектуально-личностная</w:t>
            </w:r>
          </w:p>
        </w:tc>
        <w:tc>
          <w:tcPr>
            <w:tcW w:w="2422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Снижение познава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тельной активности, неуст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>ойчивость вни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мания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инициативности, самостоятельности, гибкости; низкий уровень творческого воображения; избирательность памяти;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несформирован-ность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способности наблюдать; низкий уровень воссоздающего и творческого вообра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5351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познавательные интересы, самоконтроль в интеллектуальной деятельности, способность к интеллектуальному экспериментированию, интеллектуальному творчеству.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Учить использовать приемы произвольной регуляции внимания, памяти, восприятия, воображения, рассуждать, делать умозаключения.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приемы постановки и решения познавательных задач разными способами. Обучать родителей и педагогов эффективным приемам взаимодействия с детьми в трудных воспитательных ситуациях</w:t>
            </w:r>
          </w:p>
        </w:tc>
      </w:tr>
    </w:tbl>
    <w:p w:rsidR="008314D6" w:rsidRDefault="008314D6" w:rsidP="000F31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РАБОТА В ПЕРИОД АДАПТАЦИИ РЕБЕНКА К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119"/>
        <w:gridCol w:w="4216"/>
      </w:tblGrid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Отчужденность;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негативное отношение к требованиям;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отношения типа «симбиотической связи»;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нечувствительность к педагогической оценке;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амбивалентность поведения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Содействовать осознанию необходимости и важности требований. 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стремление действовать вместе со взрослым, достигая результатов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Замкнутость, застенчивость;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конфликтность, драчливость, стремление доминировать;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неумение действовать сообща, несоблюдение правил взаимодействия;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несформированность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игрового поведения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Освоение предмет-но-развивающей среды</w:t>
            </w:r>
          </w:p>
        </w:tc>
        <w:tc>
          <w:tcPr>
            <w:tcW w:w="3119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Неумение действовать самостоятельно;</w:t>
            </w:r>
          </w:p>
          <w:p w:rsidR="008314D6" w:rsidRPr="00B93E54" w:rsidRDefault="000A4A97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spellStart"/>
            <w:r w:rsidR="00D86625">
              <w:rPr>
                <w:rFonts w:ascii="Times New Roman" w:hAnsi="Times New Roman"/>
                <w:sz w:val="24"/>
                <w:szCs w:val="24"/>
              </w:rPr>
              <w:t>нес</w:t>
            </w:r>
            <w:r w:rsidR="008314D6" w:rsidRPr="00B93E54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ирова</w:t>
            </w:r>
            <w:r w:rsidR="008314D6" w:rsidRPr="00B93E54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r w:rsidR="008314D6" w:rsidRPr="00B93E54">
              <w:rPr>
                <w:rFonts w:ascii="Times New Roman" w:hAnsi="Times New Roman"/>
                <w:sz w:val="24"/>
                <w:szCs w:val="24"/>
              </w:rPr>
              <w:t xml:space="preserve"> интересов;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недостаточная</w:t>
            </w:r>
            <w:r w:rsidR="000A4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3E5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93E54">
              <w:rPr>
                <w:rFonts w:ascii="Times New Roman" w:hAnsi="Times New Roman"/>
                <w:sz w:val="24"/>
                <w:szCs w:val="24"/>
              </w:rPr>
              <w:t xml:space="preserve"> способов действий с предметами;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217" w:type="dxa"/>
          </w:tcPr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самостоятельное, уверенное поведение.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lastRenderedPageBreak/>
              <w:t>Содействовать оформлению и осознанию своих интересов.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Развивать репертуар предметных, игровых и коммуникативных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:rsidR="008314D6" w:rsidRPr="00B93E54" w:rsidRDefault="008314D6" w:rsidP="00B93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</w:t>
            </w:r>
          </w:p>
        </w:tc>
      </w:tr>
    </w:tbl>
    <w:p w:rsidR="008314D6" w:rsidRDefault="008314D6" w:rsidP="00ED0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34">
        <w:rPr>
          <w:rFonts w:ascii="Times New Roman" w:hAnsi="Times New Roman"/>
          <w:sz w:val="24"/>
          <w:szCs w:val="24"/>
        </w:rPr>
        <w:t>РАЗВИВАЮЩАЯ РАБОТА В ПЕРИОДЫ ВОЗРАСТНЫХ КРИЗИСОВ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35"/>
      </w:tblGrid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Возрастной кризис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 3 лет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интерес к предметам и действиям с через общение со взрослым, в том числе в игровых ситуациях.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сферу доступных ребенку предметов.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Обучать разнообразным действиям, играм с предметами.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одействовать в достижении цели.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возрастное новообразование - гордость за свои достижения.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проявления самостоятельности, преодоления психоэмоционального напряжения</w:t>
            </w:r>
          </w:p>
        </w:tc>
      </w:tr>
      <w:tr w:rsidR="008314D6" w:rsidRPr="00B93E54" w:rsidTr="00B93E54">
        <w:tc>
          <w:tcPr>
            <w:tcW w:w="2518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733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навыки контекстного общения со взрослым, формы сотрудничества с ровесниками, элементы рефлексии.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Создавать условия для формирования адекватных переживаний в ситуации успеха, неудачи.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Ориентировать ребенка в пространстве внутреннего мира.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осознания ребенком переживаний, связанных с возрастно-временным статусом, развивать осознание адекватной, положительной временной перспективы.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готовность принимать себя и другого человека как нравственную и психологическую ценность.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психологическое новообразование - новую внутреннюю позицию</w:t>
            </w:r>
          </w:p>
        </w:tc>
      </w:tr>
    </w:tbl>
    <w:p w:rsidR="008314D6" w:rsidRDefault="008314D6" w:rsidP="00507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4D6" w:rsidRDefault="008314D6" w:rsidP="00E07897">
      <w:pPr>
        <w:numPr>
          <w:ilvl w:val="2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7F34">
        <w:rPr>
          <w:rFonts w:ascii="Times New Roman" w:hAnsi="Times New Roman"/>
          <w:sz w:val="24"/>
          <w:szCs w:val="24"/>
        </w:rPr>
        <w:t>РАЗВИВАЮЩАЯ РАБОТА ПО ПРЕОДОЛЕНИЮ ТРУДНОСТЕЙ В РАЗВИТИИ ОДАРЕННЫХ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962"/>
        <w:gridCol w:w="4068"/>
      </w:tblGrid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Сфера трудностей в развитии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Проявление трудностей в развитии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Задачи работы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самому себе: специфические особенности самосознания, которые могут привести к де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формациям об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раза «Я»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тревожность;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неадекватная самооценка;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неуверенность;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внутренняя самоизоляция от реальной действительности: по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гружение в философские проблемы;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стремление к совершенству (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перфекционизм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) и повышенная требовательность к себе, которая может не соответствовать реальным возрастным возможностям;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стремление к постановке нереалистических (виртуальных)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целей;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сверхчувствительность к стимулам среды, в том числе социальным, что определяет высокую уязвимость;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недостаточно выраженная толерантность;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усиленная потребность в самореализации, нередко побуждающая одаренных детей нарушать общепринятые нормы и правила;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потребность в самостоятельности;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в ряде случаев неприязнь к систематическому обучению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Развивать уверенность, активное воображение, толерантное отношение к действительности.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приемам преодоления психоэмоционального напряжения. Формировать адекватное представление о своих возможностях, понимание достоинств и недостатков в себе самом и в окружающих, привычку опираться на собственные силы и готовность нести ответственность за свои поступки. Учить находить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 для реализации целей, достигать результата.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Помочь освоить социально приемлемые способы самовыражения. Стимулировать борьбу мотивов, развивать общественную мотивацию.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удовлетворения интеллектуальной любознательности и готовности к исследовательскому риску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Взаимоотноше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со взрос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Повышенный уровень притязаний в общении со взрослым, тре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бовательность;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критичность по отношению ко взрослым;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стремление во что бы то ни стало настоять на своем;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повышенная потребность в усиленном внимании взрослого;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отсутствие чувства дистанции в общении со старшими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продуктивные формы взаимодействия со взрослыми, чувствительность к педагогической оценке, честность, стремление помогать,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приемы диалогического общения со взрослыми. 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взрослых приемы эффективного взаимодействия с ребенком</w:t>
            </w:r>
          </w:p>
        </w:tc>
      </w:tr>
      <w:tr w:rsidR="008314D6" w:rsidRPr="00B93E54" w:rsidTr="00B93E54">
        <w:tc>
          <w:tcPr>
            <w:tcW w:w="180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Взаимоотноше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со сверст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никами</w:t>
            </w:r>
          </w:p>
        </w:tc>
        <w:tc>
          <w:tcPr>
            <w:tcW w:w="3969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Снижение потребности в общении со сверстниками;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усиленное стремление к лидерству;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недостаточная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эффективных навыков социального поведения;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</w:t>
            </w:r>
            <w:r w:rsidR="000A4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конформность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, «необычное» поведение, что может вызывать недоумение или насмешку сверстников;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- несоблюдение некоторых норм сообщества ровесников, потреб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в общении с более старшими детьми, и, как следствие, излишняя конфликтность или отчужденность от ровесников</w:t>
            </w:r>
          </w:p>
        </w:tc>
        <w:tc>
          <w:tcPr>
            <w:tcW w:w="4076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формы продуктивного сотрудничества со сверстниками, дружелюбие, стремление содействовать,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эмпатию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 Формировать приемы диалогического общения со сверстниками</w:t>
            </w:r>
          </w:p>
        </w:tc>
      </w:tr>
    </w:tbl>
    <w:p w:rsidR="002641AD" w:rsidRDefault="002641AD" w:rsidP="00F96B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4D6" w:rsidRDefault="00E83CCE" w:rsidP="00264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8314D6">
        <w:rPr>
          <w:rFonts w:ascii="Times New Roman" w:hAnsi="Times New Roman"/>
          <w:sz w:val="24"/>
          <w:szCs w:val="24"/>
        </w:rPr>
        <w:t>ПСИХОЛОГИЧЕСКОЕ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7"/>
        <w:gridCol w:w="6843"/>
      </w:tblGrid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Проблема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sz w:val="24"/>
                <w:szCs w:val="24"/>
              </w:rPr>
              <w:t>Содержание психологической помощи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трудностей в обучении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познавательной активности, любознательности, наблюдательности,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рассуждений.Детские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как форма познавательной активности. Приемы повышения работоспособности, тренировки памяти. Развитие элементов 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произвольного внимания. Учет детских интересов в процессе обучения. Развитие представлений об окружающем, обогащение впечатлений. Развитие самоорганизации деятельности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Консультирование по проблемам детско-родительских взаимоот</w:t>
            </w: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Учет особенностей дошкольного возраста в организации взаимодействия с детьми: импульсивность, отвлекаемость, неустойчивость внимания, повышенная двигательная активность, эмоциональное «заражение» и т. п. Определение оптимальных требований к ребенку. Эффективные стратегии поведения в трудных воспитательных ситуациях, учет типа темперамента ребенка. Взаимодействие с членами семьи, в том числе братьями и сестрами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межличностного взаимодействия в образовательном процессе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Преодоление конфликтов. Эффективные стратегии поведения в конфликтных ситуациях. Приемы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психоэмоциональных состояний. Выбор стиля общения, позиции в общении. Приемы продуктивного делового общения. Противодействие манипуляциям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адаптации/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Психологические условия успешной адаптации. Преодоление негативного отношения к детскому саду, страха разных видов деятельности, неуверенности. Черты акцентуаций по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гипертимному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сензитивному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истероидному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, неустойчивому и другим типам личности. Проблемы популярных и изолированных дошкольников.</w:t>
            </w:r>
          </w:p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Необоснованные претензии на лидерство как проявление </w:t>
            </w:r>
            <w:proofErr w:type="spellStart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. Преодоление у ребенка самоизоляции, высокой тревожности, страхов, агрессивности, конфликтности, неорганизованности, нарушения норм поведения, неадекватной самооценки, негативного отношения к общению, в том числе с конкретным взрослым, сверстником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по проблемам раннего развития детей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развивающих занятий с детьми, предметно-развивающей среды в семье. Организация игрового общения с детьми. Организация художественно-творческой деятельности ребенка в семье. Интеллектуальное развитие ребенка в семье. Проявления склонностей, способностей и одаренности. Особенности организации предметного пространства и взаимодействия с одаренным ребенком, создание безопасной психологической базы, преодоление трудностей во взаимоотношениях с окружающими</w:t>
            </w:r>
          </w:p>
        </w:tc>
      </w:tr>
      <w:tr w:rsidR="008314D6" w:rsidRPr="00B93E54" w:rsidTr="006F1AEA">
        <w:tc>
          <w:tcPr>
            <w:tcW w:w="2727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Консультирования по проблемам психологической готовности ребенка к обучению в школе</w:t>
            </w:r>
          </w:p>
        </w:tc>
        <w:tc>
          <w:tcPr>
            <w:tcW w:w="6843" w:type="dxa"/>
          </w:tcPr>
          <w:p w:rsidR="008314D6" w:rsidRPr="00B93E54" w:rsidRDefault="008314D6" w:rsidP="00B93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E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компонентов готовности к школе. Проявления кризиса 7 лет и выбор оптимальной стратегии взаимодействия с ребенком. Психологические требования к организации взаимодействия с ребенком в период адаптации к школьному обучению</w:t>
            </w:r>
          </w:p>
        </w:tc>
      </w:tr>
    </w:tbl>
    <w:p w:rsidR="004952C2" w:rsidRPr="00615502" w:rsidRDefault="00E83CCE" w:rsidP="004952C2">
      <w:pPr>
        <w:spacing w:after="0" w:line="240" w:lineRule="auto"/>
        <w:ind w:left="708" w:right="141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2.8.</w:t>
      </w:r>
      <w:r w:rsidR="009F3B85" w:rsidRPr="00615502">
        <w:rPr>
          <w:rFonts w:ascii="Times New Roman" w:eastAsia="Times New Roman" w:hAnsi="Times New Roman"/>
          <w:b/>
          <w:sz w:val="24"/>
          <w:szCs w:val="24"/>
        </w:rPr>
        <w:t>Взаимодействие педагога-психолога со специалистами ДОУ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0" w:name="_Toc345663152"/>
      <w:bookmarkStart w:id="1" w:name="_Toc343979528"/>
      <w:r w:rsidRPr="00615502">
        <w:rPr>
          <w:rFonts w:ascii="Times New Roman" w:eastAsia="Times New Roman" w:hAnsi="Times New Roman"/>
          <w:i/>
          <w:sz w:val="24"/>
          <w:szCs w:val="24"/>
        </w:rPr>
        <w:t>С руководителем ДОУ</w:t>
      </w:r>
      <w:bookmarkEnd w:id="0"/>
      <w:bookmarkEnd w:id="1"/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и задач.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Уточняет запрос на психологическое сопровождение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-образовательного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процесса, на формы и методы работы, которые будут эффективны для данного образовательного учреждения.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 поддержку в разрешении спорных и конфликтных ситуаций в коллективе. 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Принимает участие в расстановке кадров с учетом психологических особенностей педагогов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 воспитателей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Предоставляет отчетную документацию.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индивидуальное психологическое консультирование (по запросу).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 необходимости рекомендует администрации направлять ребен</w:t>
      </w:r>
      <w:r w:rsidR="000A4A97">
        <w:rPr>
          <w:rFonts w:ascii="Times New Roman" w:eastAsia="Times New Roman" w:hAnsi="Times New Roman"/>
          <w:color w:val="000000"/>
          <w:sz w:val="24"/>
          <w:szCs w:val="24"/>
        </w:rPr>
        <w:t xml:space="preserve">ка с особенностями развития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ПМПК.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tabs>
          <w:tab w:val="left" w:pos="-1560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Обеспечивает психологическую безопасность всех участников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-образовательного процесса.</w:t>
      </w:r>
    </w:p>
    <w:p w:rsidR="009F3B85" w:rsidRDefault="009F3B85" w:rsidP="00C1082C">
      <w:pPr>
        <w:widowControl w:val="0"/>
        <w:numPr>
          <w:ilvl w:val="0"/>
          <w:numId w:val="1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экстренную психологическую помощь в нештатных и чрезвычайных ситуациях.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2" w:name="_Toc345663153"/>
      <w:bookmarkStart w:id="3" w:name="_Toc343979529"/>
      <w:r w:rsidRPr="00615502">
        <w:rPr>
          <w:rFonts w:ascii="Times New Roman" w:eastAsia="Times New Roman" w:hAnsi="Times New Roman"/>
          <w:i/>
          <w:sz w:val="24"/>
          <w:szCs w:val="24"/>
        </w:rPr>
        <w:t>Со старшим воспитателем</w:t>
      </w:r>
      <w:bookmarkEnd w:id="2"/>
      <w:bookmarkEnd w:id="3"/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разработке основной общеобразовательной программы ДОУ в соответствии с ФГОС.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Составляет индивидуальные образовательные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-образовательного процесса.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разработках методических и информационных материалов по психолого-педагогическим вопросам.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Выступает консультантом по вопросам создания предметно-развивающей среды.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Представляет документацию установленного образца (план работы, аналитические справки, анализ работы за год).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9F3B85" w:rsidRDefault="009F3B85" w:rsidP="00C1082C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napToGrid w:val="0"/>
        <w:spacing w:after="0" w:line="240" w:lineRule="auto"/>
        <w:ind w:firstLine="4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и проведении Дня открытых дверей.</w:t>
      </w:r>
    </w:p>
    <w:p w:rsidR="004C0327" w:rsidRDefault="004C0327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4" w:name="_Toc345663154"/>
      <w:bookmarkStart w:id="5" w:name="_Toc343979530"/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r w:rsidRPr="00615502">
        <w:rPr>
          <w:rFonts w:ascii="Times New Roman" w:eastAsia="Times New Roman" w:hAnsi="Times New Roman"/>
          <w:i/>
          <w:sz w:val="24"/>
          <w:szCs w:val="24"/>
        </w:rPr>
        <w:t>С воспитателем</w:t>
      </w:r>
      <w:bookmarkEnd w:id="4"/>
      <w:bookmarkEnd w:id="5"/>
    </w:p>
    <w:p w:rsidR="009F3B85" w:rsidRDefault="000A4A97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9F3B85" w:rsidRPr="00615502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="009F3B85">
        <w:rPr>
          <w:rFonts w:ascii="Times New Roman" w:eastAsia="Times New Roman" w:hAnsi="Times New Roman"/>
          <w:color w:val="000000"/>
          <w:sz w:val="24"/>
          <w:szCs w:val="24"/>
        </w:rPr>
        <w:t xml:space="preserve"> Содействует формированию банка развивающих игр с учетом психологических особенностей дошкольников. </w:t>
      </w:r>
    </w:p>
    <w:p w:rsidR="009F3B85" w:rsidRDefault="009F3B85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Участвует совместно с воспитателем в организации и проведении различных праздничных мероприятий</w:t>
      </w:r>
    </w:p>
    <w:p w:rsidR="009F3B85" w:rsidRDefault="009F3B85" w:rsidP="009F3B85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 Участвует в проведении мониторинга по выявлению уровня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предпосылок учебной деятельности у дошкольников на основании анализа представленных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воспитателю рекомендаций по образовательной траектории развития ребенка (в конце учебного года).</w:t>
      </w:r>
    </w:p>
    <w:p w:rsidR="009F3B85" w:rsidRPr="00615502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воспитателям в разработке индивидуального образовательного маршрута дошкольника.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психологическое сопровождение воспитателя в процессе самообразования.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обучение воспитателей навыкам бесконфликтного общения друг с другом (работа в паре).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Содействует повышению уровня культуры общения воспитателя с родителями.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Участвует во внедрении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(подготовка руки к письму, правильная осанка и т. д.).</w:t>
      </w:r>
    </w:p>
    <w:p w:rsidR="009F3B85" w:rsidRDefault="009F3B85" w:rsidP="00C1082C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6" w:name="_Toc345663155"/>
      <w:bookmarkStart w:id="7" w:name="_Toc343979531"/>
      <w:r w:rsidRPr="00615502">
        <w:rPr>
          <w:rFonts w:ascii="Times New Roman" w:eastAsia="Times New Roman" w:hAnsi="Times New Roman"/>
          <w:i/>
          <w:sz w:val="24"/>
          <w:szCs w:val="24"/>
        </w:rPr>
        <w:t>С музыкальным руководителем</w:t>
      </w:r>
      <w:bookmarkEnd w:id="6"/>
      <w:bookmarkEnd w:id="7"/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 рамках психологического сопровождения деятельности музыкального руководителя.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Помогает в создании эмоционального настроя, повышении внимания.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подборе музыкального сопровождения для проведения релаксационных упражнений на музыкальных занятиях.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Осуществляет сопровождение на занятиях, при подготовке и проведении праздников, досуга развития памяти, внимания, координации движений.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проведении музыкальной терапии.</w:t>
      </w:r>
    </w:p>
    <w:p w:rsidR="009F3B85" w:rsidRDefault="009F3B85" w:rsidP="00C1082C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и проведении театрализованных представлений.</w:t>
      </w:r>
    </w:p>
    <w:p w:rsidR="009F3B85" w:rsidRPr="00615502" w:rsidRDefault="009F3B85" w:rsidP="00C1082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Обеспечивает психологическую безопасность во время проведения массовых праздничных мероприятий.</w:t>
      </w:r>
    </w:p>
    <w:p w:rsidR="009F3B85" w:rsidRDefault="009F3B85" w:rsidP="009F3B85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9F3B85" w:rsidRPr="00615502" w:rsidRDefault="009F3B85" w:rsidP="009F3B85">
      <w:pPr>
        <w:keepNext/>
        <w:spacing w:before="120" w:after="120" w:line="240" w:lineRule="auto"/>
        <w:jc w:val="center"/>
        <w:outlineLvl w:val="2"/>
        <w:rPr>
          <w:rFonts w:ascii="Times New Roman" w:eastAsia="Times New Roman" w:hAnsi="Times New Roman"/>
          <w:i/>
          <w:sz w:val="24"/>
          <w:szCs w:val="24"/>
        </w:rPr>
      </w:pPr>
      <w:bookmarkStart w:id="8" w:name="_Toc345663156"/>
      <w:bookmarkStart w:id="9" w:name="_Toc343979532"/>
      <w:r w:rsidRPr="00615502">
        <w:rPr>
          <w:rFonts w:ascii="Times New Roman" w:eastAsia="Times New Roman" w:hAnsi="Times New Roman"/>
          <w:i/>
          <w:sz w:val="24"/>
          <w:szCs w:val="24"/>
        </w:rPr>
        <w:t>С инструктором по физической культуре</w:t>
      </w:r>
      <w:bookmarkEnd w:id="8"/>
      <w:bookmarkEnd w:id="9"/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составлении программы психолого-педагогического сопровождения по физическому развитию в рамках ФГОС.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выполнении годовых задач детского сада по физическому развитию.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Формирует у детей, родителей и сотрудников детского сада осознание понятия «здоровья» 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влияния образа жизни на состояние здоровья.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Способствует развитию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мелкомоторных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основных движений.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Формирует потребность в двигательной активности и физическом совершенствовании.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Способствует взаимодействию детей разных возрастов (например, при организации соревнований между возрастными группами: старшей и подготовительной).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поиске новых эффективных методов и в целенаправленной деятельности по оздоровлению.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Систематизирует результаты диагностики для постановки дальнейших задач по физическому развитию.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Участвует в организации взаимодействия с лечебно-профилактическими учреждениями и центрами (при наличии договора с ними).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Способствует внедрению в работу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Способствует формированию у детей волевых качеств (настрой на победу и т. д.).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Помогает адаптироваться к новым условиям (спортивные соревнования, конкурсы вне детского сада).</w:t>
      </w:r>
    </w:p>
    <w:p w:rsidR="009F3B85" w:rsidRDefault="009F3B85" w:rsidP="00C1082C">
      <w:pPr>
        <w:widowControl w:val="0"/>
        <w:numPr>
          <w:ilvl w:val="0"/>
          <w:numId w:val="5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(психопрофилактические прогулки, физкультурная терапия).</w:t>
      </w: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17A1D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1344" w:rsidRDefault="001F1344" w:rsidP="0042411C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217A1D" w:rsidRPr="0042411C" w:rsidRDefault="001F1344" w:rsidP="001F1344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2411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42411C" w:rsidRPr="0042411C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217A1D" w:rsidRPr="0042411C" w:rsidRDefault="00217A1D" w:rsidP="00217A1D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6B7D" w:rsidRPr="006164EC" w:rsidRDefault="002C6B7D" w:rsidP="004241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64EC">
        <w:rPr>
          <w:rFonts w:ascii="Times New Roman" w:hAnsi="Times New Roman"/>
          <w:b/>
          <w:sz w:val="24"/>
          <w:szCs w:val="24"/>
        </w:rPr>
        <w:t>3.1.  Особенности организации  коррекционной работы.</w:t>
      </w:r>
    </w:p>
    <w:p w:rsidR="002C6B7D" w:rsidRPr="006164EC" w:rsidRDefault="002C6B7D" w:rsidP="00616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7D" w:rsidRPr="006164EC" w:rsidRDefault="002C6B7D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Эффективность коррекционно-воспитательной системы определяется четкой организацией жизни детей в период их пребывания в детском саду, правильным распределением нагрузки в течение дня и пр</w:t>
      </w:r>
      <w:r w:rsidR="005C5B68" w:rsidRPr="006164EC">
        <w:rPr>
          <w:rFonts w:ascii="Times New Roman" w:hAnsi="Times New Roman"/>
          <w:sz w:val="24"/>
          <w:szCs w:val="24"/>
        </w:rPr>
        <w:t xml:space="preserve">еемственностью в работе </w:t>
      </w:r>
      <w:r w:rsidR="006164EC" w:rsidRPr="006164EC">
        <w:rPr>
          <w:rFonts w:ascii="Times New Roman" w:hAnsi="Times New Roman"/>
          <w:sz w:val="24"/>
          <w:szCs w:val="24"/>
        </w:rPr>
        <w:t>психолога</w:t>
      </w:r>
      <w:r w:rsidRPr="006164EC">
        <w:rPr>
          <w:rFonts w:ascii="Times New Roman" w:hAnsi="Times New Roman"/>
          <w:sz w:val="24"/>
          <w:szCs w:val="24"/>
        </w:rPr>
        <w:t xml:space="preserve"> и воспитателя.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Коррекционно-развивающая работа проводится в форме индивидуальных или групповых занятий. Дети объединяются в группы с учетом схожести проблем, зон актуального и ближайшего развития, особенностей эмоционально-волевой сферы.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коррекционно-развивающих воздействий: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игровая терапия;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арт-терапия;</w:t>
      </w:r>
    </w:p>
    <w:p w:rsidR="006164EC" w:rsidRDefault="006164EC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6164EC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релаксационные упражнения;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игры по развитию </w:t>
      </w:r>
      <w:proofErr w:type="spellStart"/>
      <w:r>
        <w:rPr>
          <w:rFonts w:ascii="Times New Roman" w:hAnsi="Times New Roman"/>
          <w:sz w:val="24"/>
          <w:szCs w:val="24"/>
        </w:rPr>
        <w:t>сенсомоторики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тактильной чувствительности;</w:t>
      </w:r>
    </w:p>
    <w:p w:rsidR="00B50FF1" w:rsidRDefault="00B50FF1" w:rsidP="006164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упражнения для развития познавательных процессов.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4EC">
        <w:rPr>
          <w:rFonts w:ascii="Times New Roman" w:hAnsi="Times New Roman"/>
          <w:b/>
          <w:bCs/>
          <w:sz w:val="24"/>
          <w:szCs w:val="24"/>
        </w:rPr>
        <w:t>3.2.Особенности организации предметно-пространственной среды и материально- техническое обеспечение.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sz w:val="24"/>
          <w:szCs w:val="24"/>
        </w:rPr>
        <w:t>В соответствии с ФГОС ДО</w:t>
      </w:r>
      <w:r w:rsidRPr="006164EC">
        <w:rPr>
          <w:rFonts w:ascii="Times New Roman" w:hAnsi="Times New Roman"/>
          <w:sz w:val="24"/>
          <w:szCs w:val="24"/>
        </w:rPr>
        <w:t>: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Насыщенность среды</w:t>
      </w:r>
      <w:r w:rsidR="00B50FF1">
        <w:rPr>
          <w:rFonts w:ascii="Times New Roman" w:hAnsi="Times New Roman"/>
          <w:sz w:val="24"/>
          <w:szCs w:val="24"/>
        </w:rPr>
        <w:t xml:space="preserve"> психологического кабинета </w:t>
      </w:r>
      <w:r w:rsidRPr="006164EC">
        <w:rPr>
          <w:rFonts w:ascii="Times New Roman" w:hAnsi="Times New Roman"/>
          <w:sz w:val="24"/>
          <w:szCs w:val="24"/>
        </w:rPr>
        <w:t>соответствует возрастным возможностям детей и содержанию Программы.</w:t>
      </w:r>
    </w:p>
    <w:p w:rsidR="002C6B7D" w:rsidRPr="006164EC" w:rsidRDefault="00B50FF1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пространство </w:t>
      </w:r>
      <w:r w:rsidR="002C6B7D" w:rsidRPr="006164EC">
        <w:rPr>
          <w:rFonts w:ascii="Times New Roman" w:hAnsi="Times New Roman"/>
          <w:sz w:val="24"/>
          <w:szCs w:val="24"/>
        </w:rPr>
        <w:t>оснащено средствами обучения и воспитания (в том числе техническими), соответствующими  игровыми и дидактическими материалами (в соответствии со спецификой Программы).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обеспечивают:</w:t>
      </w:r>
    </w:p>
    <w:p w:rsidR="002C6B7D" w:rsidRPr="006164EC" w:rsidRDefault="002C6B7D" w:rsidP="00C1082C">
      <w:pPr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C6B7D" w:rsidRPr="006164EC" w:rsidRDefault="002C6B7D" w:rsidP="00C1082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 соревнованиях;</w:t>
      </w:r>
    </w:p>
    <w:p w:rsidR="002C6B7D" w:rsidRPr="006164EC" w:rsidRDefault="002C6B7D" w:rsidP="00C1082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2C6B7D" w:rsidRPr="006164EC" w:rsidRDefault="002C6B7D" w:rsidP="00C1082C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Трансформируемость</w:t>
      </w:r>
      <w:proofErr w:type="spellEnd"/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пространства</w:t>
      </w:r>
      <w:r w:rsidRPr="006164EC">
        <w:rPr>
          <w:rFonts w:ascii="Times New Roman" w:hAnsi="Times New Roman"/>
          <w:sz w:val="24"/>
          <w:szCs w:val="24"/>
        </w:rPr>
        <w:t xml:space="preserve"> предусматривает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Полифункциональность</w:t>
      </w:r>
      <w:proofErr w:type="spellEnd"/>
      <w:r w:rsidRPr="006164EC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2C6B7D" w:rsidRPr="006164EC" w:rsidRDefault="002C6B7D" w:rsidP="00C1082C">
      <w:pPr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среды;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Вариативность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2C6B7D" w:rsidRPr="006164EC" w:rsidRDefault="00B50FF1" w:rsidP="00C1082C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психологическом</w:t>
      </w:r>
      <w:r w:rsidR="002C6B7D" w:rsidRPr="006164EC">
        <w:rPr>
          <w:rFonts w:ascii="Times New Roman" w:hAnsi="Times New Roman"/>
          <w:sz w:val="24"/>
          <w:szCs w:val="24"/>
        </w:rPr>
        <w:t xml:space="preserve"> кабинете различных пространств (центров) (для непосредственно образовательной деятельности, индивидуальной работы, игры, конструирования), а также разнообразных материалов, игр, игрушек и оборудования, обеспечивающих свободный выбор детей;</w:t>
      </w:r>
    </w:p>
    <w:p w:rsidR="002C6B7D" w:rsidRPr="006164EC" w:rsidRDefault="002C6B7D" w:rsidP="00C1082C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lastRenderedPageBreak/>
        <w:t>периодическую сменяемость игрового и дидактических  материалов, появление новых предметов, стимулирующих игровую, двигательную, познавательную и исследовательскую активность детей.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Доступность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2C6B7D" w:rsidRPr="006164EC" w:rsidRDefault="002C6B7D" w:rsidP="00C1082C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доступность для воспитанников с ограниченными возможностями здоровья и детей-инвалидов всех помещений, где осуществляется образовательная деятельность;</w:t>
      </w:r>
    </w:p>
    <w:p w:rsidR="002C6B7D" w:rsidRPr="006164EC" w:rsidRDefault="002C6B7D" w:rsidP="00C1082C">
      <w:pPr>
        <w:numPr>
          <w:ilvl w:val="0"/>
          <w:numId w:val="14"/>
        </w:numPr>
        <w:autoSpaceDE w:val="0"/>
        <w:autoSpaceDN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164EC">
        <w:rPr>
          <w:rFonts w:ascii="Times New Roman" w:hAnsi="Times New Roman"/>
          <w:b/>
          <w:bCs/>
          <w:i/>
          <w:iCs/>
          <w:sz w:val="24"/>
          <w:szCs w:val="24"/>
        </w:rPr>
        <w:t>Безопасность предметно-пространственной среды</w:t>
      </w:r>
      <w:r w:rsidRPr="006164EC">
        <w:rPr>
          <w:rFonts w:ascii="Times New Roman" w:hAnsi="Times New Roman"/>
          <w:sz w:val="24"/>
          <w:szCs w:val="24"/>
        </w:rPr>
        <w:t xml:space="preserve"> предполагает соответствие всех ее элементов требованиям по обеспечению надежности и безопасности их использования.</w:t>
      </w:r>
    </w:p>
    <w:p w:rsidR="002C6B7D" w:rsidRPr="00206C63" w:rsidRDefault="00B50FF1" w:rsidP="00310D89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Оснащение</w:t>
      </w:r>
      <w:r w:rsidR="002C6B7D" w:rsidRPr="006164EC">
        <w:rPr>
          <w:rFonts w:ascii="Times New Roman" w:hAnsi="Times New Roman"/>
          <w:b/>
          <w:bCs/>
          <w:i/>
          <w:iCs/>
          <w:sz w:val="24"/>
          <w:szCs w:val="24"/>
        </w:rPr>
        <w:t xml:space="preserve"> кабинета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педагога-психолога</w:t>
      </w:r>
      <w:r w:rsidR="002C6B7D" w:rsidRPr="006164EC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2C6B7D" w:rsidRPr="006164EC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6B7D" w:rsidRPr="006164EC">
        <w:rPr>
          <w:rFonts w:ascii="Times New Roman" w:hAnsi="Times New Roman"/>
          <w:sz w:val="24"/>
          <w:szCs w:val="24"/>
        </w:rPr>
        <w:t>. Стол канцелярский</w:t>
      </w:r>
    </w:p>
    <w:p w:rsidR="002C6B7D" w:rsidRPr="006164EC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C6B7D" w:rsidRPr="006164EC">
        <w:rPr>
          <w:rFonts w:ascii="Times New Roman" w:hAnsi="Times New Roman"/>
          <w:sz w:val="24"/>
          <w:szCs w:val="24"/>
        </w:rPr>
        <w:t>Стул</w:t>
      </w:r>
    </w:p>
    <w:p w:rsidR="002C6B7D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C6B7D" w:rsidRPr="006164EC">
        <w:rPr>
          <w:rFonts w:ascii="Times New Roman" w:hAnsi="Times New Roman"/>
          <w:sz w:val="24"/>
          <w:szCs w:val="24"/>
        </w:rPr>
        <w:t>. Шкаф для пособий</w:t>
      </w:r>
    </w:p>
    <w:p w:rsidR="00206C63" w:rsidRPr="006164EC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Стол (детский)</w:t>
      </w:r>
    </w:p>
    <w:p w:rsidR="002C6B7D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Магнитная доска </w:t>
      </w:r>
    </w:p>
    <w:p w:rsidR="00B50FF1" w:rsidRDefault="00206C63" w:rsidP="00310D8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0FF1">
        <w:rPr>
          <w:rFonts w:ascii="Times New Roman" w:hAnsi="Times New Roman" w:cs="Times New Roman"/>
          <w:sz w:val="24"/>
          <w:szCs w:val="24"/>
        </w:rPr>
        <w:t xml:space="preserve">. </w:t>
      </w:r>
      <w:r w:rsidR="00B50FF1" w:rsidRPr="009566DA">
        <w:rPr>
          <w:rFonts w:ascii="Times New Roman" w:hAnsi="Times New Roman" w:cs="Times New Roman"/>
          <w:sz w:val="24"/>
          <w:szCs w:val="24"/>
        </w:rPr>
        <w:t>Для работы по направлению «Песоч</w:t>
      </w:r>
      <w:r w:rsidR="00B50FF1">
        <w:rPr>
          <w:rFonts w:ascii="Times New Roman" w:hAnsi="Times New Roman" w:cs="Times New Roman"/>
          <w:sz w:val="24"/>
          <w:szCs w:val="24"/>
        </w:rPr>
        <w:t xml:space="preserve">ной терапии» имеется песочный </w:t>
      </w:r>
      <w:r w:rsidR="003A457C">
        <w:rPr>
          <w:rFonts w:ascii="Times New Roman" w:hAnsi="Times New Roman" w:cs="Times New Roman"/>
          <w:sz w:val="24"/>
          <w:szCs w:val="24"/>
        </w:rPr>
        <w:t>стол с</w:t>
      </w:r>
      <w:r w:rsidR="00B50FF1" w:rsidRPr="009566DA">
        <w:rPr>
          <w:rFonts w:ascii="Times New Roman" w:hAnsi="Times New Roman" w:cs="Times New Roman"/>
          <w:sz w:val="24"/>
          <w:szCs w:val="24"/>
        </w:rPr>
        <w:t xml:space="preserve"> углублением для песка, с подсветкой и пультом.</w:t>
      </w:r>
    </w:p>
    <w:p w:rsidR="00B50FF1" w:rsidRPr="003A457C" w:rsidRDefault="00206C63" w:rsidP="00310D89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0FF1">
        <w:rPr>
          <w:rFonts w:ascii="Times New Roman" w:hAnsi="Times New Roman" w:cs="Times New Roman"/>
          <w:sz w:val="24"/>
          <w:szCs w:val="24"/>
        </w:rPr>
        <w:t>. Пузырьковая колонна.</w:t>
      </w:r>
    </w:p>
    <w:p w:rsidR="002C6B7D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C6B7D" w:rsidRPr="006164EC">
        <w:rPr>
          <w:rFonts w:ascii="Times New Roman" w:hAnsi="Times New Roman"/>
          <w:sz w:val="24"/>
          <w:szCs w:val="24"/>
        </w:rPr>
        <w:t>. Настольные игры (различные лото, кубики, мозаика, специальные лото и др.) и игрушки (мебель, посуда, животные, птицы; игрушки</w:t>
      </w:r>
      <w:r w:rsidR="003A457C">
        <w:rPr>
          <w:rFonts w:ascii="Times New Roman" w:hAnsi="Times New Roman"/>
          <w:sz w:val="24"/>
          <w:szCs w:val="24"/>
        </w:rPr>
        <w:t>)</w:t>
      </w:r>
    </w:p>
    <w:p w:rsidR="003A457C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</w:t>
      </w:r>
      <w:r w:rsidR="003A457C">
        <w:rPr>
          <w:rFonts w:ascii="Times New Roman" w:hAnsi="Times New Roman"/>
          <w:sz w:val="24"/>
          <w:szCs w:val="24"/>
        </w:rPr>
        <w:t>емонстрационный материал.</w:t>
      </w:r>
    </w:p>
    <w:p w:rsidR="00206C63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Кресло – груша (2шт)</w:t>
      </w:r>
    </w:p>
    <w:p w:rsidR="00206C63" w:rsidRPr="006164EC" w:rsidRDefault="00206C63" w:rsidP="00310D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Музыкальный центр</w:t>
      </w:r>
    </w:p>
    <w:p w:rsidR="002C6B7D" w:rsidRPr="006164EC" w:rsidRDefault="002C6B7D" w:rsidP="006164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6B7D" w:rsidRPr="003A457C" w:rsidRDefault="003A457C" w:rsidP="003A457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7C">
        <w:rPr>
          <w:rFonts w:ascii="Times New Roman" w:hAnsi="Times New Roman" w:cs="Times New Roman"/>
          <w:b/>
          <w:sz w:val="24"/>
          <w:szCs w:val="24"/>
        </w:rPr>
        <w:t>3.3. Методическое обеспечение</w:t>
      </w:r>
    </w:p>
    <w:p w:rsidR="003A457C" w:rsidRPr="00467155" w:rsidRDefault="003A457C" w:rsidP="003A4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1.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Алексеева, Е. Е. </w:t>
      </w:r>
      <w:r w:rsidRPr="00467155">
        <w:rPr>
          <w:rFonts w:ascii="Times New Roman" w:hAnsi="Times New Roman"/>
          <w:sz w:val="24"/>
          <w:szCs w:val="24"/>
        </w:rPr>
        <w:t>Психологические проблемы детей дошк</w:t>
      </w:r>
      <w:r>
        <w:rPr>
          <w:rFonts w:ascii="Times New Roman" w:hAnsi="Times New Roman"/>
          <w:sz w:val="24"/>
          <w:szCs w:val="24"/>
        </w:rPr>
        <w:t>ольного возраста. Как помочь ре</w:t>
      </w:r>
      <w:r w:rsidR="00CF3D91">
        <w:rPr>
          <w:rFonts w:ascii="Times New Roman" w:hAnsi="Times New Roman"/>
          <w:sz w:val="24"/>
          <w:szCs w:val="24"/>
        </w:rPr>
        <w:t>бенку? -</w:t>
      </w:r>
      <w:r w:rsidRPr="00467155">
        <w:rPr>
          <w:rFonts w:ascii="Times New Roman" w:hAnsi="Times New Roman"/>
          <w:sz w:val="24"/>
          <w:szCs w:val="24"/>
        </w:rPr>
        <w:t xml:space="preserve"> учеб.-метод, пособие / Е. Е. Алексеева</w:t>
      </w:r>
      <w:r>
        <w:rPr>
          <w:rFonts w:ascii="Times New Roman" w:hAnsi="Times New Roman"/>
          <w:sz w:val="24"/>
          <w:szCs w:val="24"/>
        </w:rPr>
        <w:t>. - СПб.</w:t>
      </w:r>
      <w:r w:rsidRPr="00467155">
        <w:rPr>
          <w:rFonts w:ascii="Times New Roman" w:hAnsi="Times New Roman"/>
          <w:sz w:val="24"/>
          <w:szCs w:val="24"/>
        </w:rPr>
        <w:t>: Речь, 2007.</w:t>
      </w:r>
    </w:p>
    <w:p w:rsidR="003A457C" w:rsidRPr="00467155" w:rsidRDefault="003A457C" w:rsidP="003A4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Алябьева, Е. А. </w:t>
      </w:r>
      <w:proofErr w:type="spellStart"/>
      <w:r>
        <w:rPr>
          <w:rFonts w:ascii="Times New Roman" w:hAnsi="Times New Roman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 детском саду</w:t>
      </w:r>
      <w:r w:rsidRPr="00467155">
        <w:rPr>
          <w:rFonts w:ascii="Times New Roman" w:hAnsi="Times New Roman"/>
          <w:sz w:val="24"/>
          <w:szCs w:val="24"/>
        </w:rPr>
        <w:t>: мето</w:t>
      </w:r>
      <w:r>
        <w:rPr>
          <w:rFonts w:ascii="Times New Roman" w:hAnsi="Times New Roman"/>
          <w:sz w:val="24"/>
          <w:szCs w:val="24"/>
        </w:rPr>
        <w:t>дические материалы в помощь пси</w:t>
      </w:r>
      <w:r w:rsidRPr="00467155">
        <w:rPr>
          <w:rFonts w:ascii="Times New Roman" w:hAnsi="Times New Roman"/>
          <w:sz w:val="24"/>
          <w:szCs w:val="24"/>
        </w:rPr>
        <w:t>хологам и п</w:t>
      </w:r>
      <w:r>
        <w:rPr>
          <w:rFonts w:ascii="Times New Roman" w:hAnsi="Times New Roman"/>
          <w:sz w:val="24"/>
          <w:szCs w:val="24"/>
        </w:rPr>
        <w:t xml:space="preserve">едагогам / Е. А. </w:t>
      </w:r>
      <w:proofErr w:type="spellStart"/>
      <w:r>
        <w:rPr>
          <w:rFonts w:ascii="Times New Roman" w:hAnsi="Times New Roman"/>
          <w:sz w:val="24"/>
          <w:szCs w:val="24"/>
        </w:rPr>
        <w:t>Алябьева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r w:rsidRPr="00467155">
        <w:rPr>
          <w:rFonts w:ascii="Times New Roman" w:hAnsi="Times New Roman"/>
          <w:sz w:val="24"/>
          <w:szCs w:val="24"/>
        </w:rPr>
        <w:t>: ТЦ Сфера, 2003.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Афонькина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Ю. А. </w:t>
      </w:r>
      <w:r w:rsidRPr="00467155">
        <w:rPr>
          <w:rFonts w:ascii="Times New Roman" w:hAnsi="Times New Roman"/>
          <w:sz w:val="24"/>
          <w:szCs w:val="24"/>
        </w:rPr>
        <w:t xml:space="preserve">Как научить дошкольника правильно думать / Ю. А. </w:t>
      </w:r>
      <w:proofErr w:type="spellStart"/>
      <w:r w:rsidRPr="00467155">
        <w:rPr>
          <w:rFonts w:ascii="Times New Roman" w:hAnsi="Times New Roman"/>
          <w:sz w:val="24"/>
          <w:szCs w:val="24"/>
        </w:rPr>
        <w:t>Афонькина</w:t>
      </w:r>
      <w:proofErr w:type="spellEnd"/>
      <w:r w:rsidRPr="00467155">
        <w:rPr>
          <w:rFonts w:ascii="Times New Roman" w:hAnsi="Times New Roman"/>
          <w:sz w:val="24"/>
          <w:szCs w:val="24"/>
        </w:rPr>
        <w:t>, Т. Э. Бе</w:t>
      </w:r>
      <w:r>
        <w:rPr>
          <w:rFonts w:ascii="Times New Roman" w:hAnsi="Times New Roman"/>
          <w:sz w:val="24"/>
          <w:szCs w:val="24"/>
        </w:rPr>
        <w:t>лотелова, О. Е. Борисова. - М.</w:t>
      </w:r>
      <w:r w:rsidRPr="0046715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67155">
        <w:rPr>
          <w:rFonts w:ascii="Times New Roman" w:hAnsi="Times New Roman"/>
          <w:sz w:val="24"/>
          <w:szCs w:val="24"/>
        </w:rPr>
        <w:t>Аркти</w:t>
      </w:r>
      <w:proofErr w:type="spellEnd"/>
      <w:r w:rsidRPr="00467155">
        <w:rPr>
          <w:rFonts w:ascii="Times New Roman" w:hAnsi="Times New Roman"/>
          <w:sz w:val="24"/>
          <w:szCs w:val="24"/>
        </w:rPr>
        <w:t>, 2011.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Банщиков, Т. Н. </w:t>
      </w:r>
      <w:r w:rsidRPr="00467155">
        <w:rPr>
          <w:rFonts w:ascii="Times New Roman" w:hAnsi="Times New Roman"/>
          <w:sz w:val="24"/>
          <w:szCs w:val="24"/>
        </w:rPr>
        <w:t xml:space="preserve">Профессиональная деятельность психолога в работе с </w:t>
      </w:r>
      <w:proofErr w:type="spellStart"/>
      <w:r w:rsidRPr="00467155">
        <w:rPr>
          <w:rFonts w:ascii="Times New Roman" w:hAnsi="Times New Roman"/>
          <w:sz w:val="24"/>
          <w:szCs w:val="24"/>
        </w:rPr>
        <w:t>педколлективом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/ Т. Н. Банщиков, Ю. П. Ветров, Н. П. Клушина. - М. : Книголюб, 2004.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5.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Венгер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Л. А. </w:t>
      </w:r>
      <w:r w:rsidRPr="00467155">
        <w:rPr>
          <w:rFonts w:ascii="Times New Roman" w:hAnsi="Times New Roman"/>
          <w:sz w:val="24"/>
          <w:szCs w:val="24"/>
        </w:rPr>
        <w:t xml:space="preserve">Психолог в детском саду. Руководство для работы практического психолога / А. Л. </w:t>
      </w:r>
      <w:proofErr w:type="spellStart"/>
      <w:r w:rsidRPr="00467155">
        <w:rPr>
          <w:rFonts w:ascii="Times New Roman" w:hAnsi="Times New Roman"/>
          <w:sz w:val="24"/>
          <w:szCs w:val="24"/>
        </w:rPr>
        <w:t>Венгер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[и др.] //Дошкольное образование. 2003. -№ 5 (101). - 1-15 марта.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Гиппенрейтер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Ю. Б. </w:t>
      </w:r>
      <w:r w:rsidRPr="00467155">
        <w:rPr>
          <w:rFonts w:ascii="Times New Roman" w:hAnsi="Times New Roman"/>
          <w:sz w:val="24"/>
          <w:szCs w:val="24"/>
        </w:rPr>
        <w:t xml:space="preserve">Общаться с ребенком. Как? / Ю. Б. </w:t>
      </w:r>
      <w:proofErr w:type="spellStart"/>
      <w:r w:rsidRPr="00467155">
        <w:rPr>
          <w:rFonts w:ascii="Times New Roman" w:hAnsi="Times New Roman"/>
          <w:sz w:val="24"/>
          <w:szCs w:val="24"/>
        </w:rPr>
        <w:t>Гиппенрейтер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</w:t>
      </w:r>
      <w:r w:rsidRPr="00467155">
        <w:rPr>
          <w:rFonts w:ascii="Times New Roman" w:hAnsi="Times New Roman"/>
          <w:sz w:val="24"/>
          <w:szCs w:val="24"/>
          <w:lang w:val="en-US"/>
        </w:rPr>
        <w:t>ACT</w:t>
      </w:r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Аст</w:t>
      </w:r>
      <w:r w:rsidRPr="00467155">
        <w:rPr>
          <w:rFonts w:ascii="Times New Roman" w:hAnsi="Times New Roman"/>
          <w:sz w:val="24"/>
          <w:szCs w:val="24"/>
        </w:rPr>
        <w:t>рель</w:t>
      </w:r>
      <w:proofErr w:type="spellEnd"/>
      <w:r w:rsidRPr="00467155">
        <w:rPr>
          <w:rFonts w:ascii="Times New Roman" w:hAnsi="Times New Roman"/>
          <w:sz w:val="24"/>
          <w:szCs w:val="24"/>
        </w:rPr>
        <w:t>, 2011.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Доронова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С. </w:t>
      </w:r>
      <w:r w:rsidRPr="00467155">
        <w:rPr>
          <w:rFonts w:ascii="Times New Roman" w:hAnsi="Times New Roman"/>
          <w:sz w:val="24"/>
          <w:szCs w:val="24"/>
        </w:rPr>
        <w:t>Федеральные государственные требовани</w:t>
      </w:r>
      <w:r>
        <w:rPr>
          <w:rFonts w:ascii="Times New Roman" w:hAnsi="Times New Roman"/>
          <w:sz w:val="24"/>
          <w:szCs w:val="24"/>
        </w:rPr>
        <w:t>я к структуре Основной общеобра</w:t>
      </w:r>
      <w:r w:rsidRPr="00467155">
        <w:rPr>
          <w:rFonts w:ascii="Times New Roman" w:hAnsi="Times New Roman"/>
          <w:sz w:val="24"/>
          <w:szCs w:val="24"/>
        </w:rPr>
        <w:t xml:space="preserve">зовательной программы дошкольного образования: сюжетная игра и игра с правилами / С. </w:t>
      </w:r>
      <w:proofErr w:type="spellStart"/>
      <w:r w:rsidRPr="00467155">
        <w:rPr>
          <w:rFonts w:ascii="Times New Roman" w:hAnsi="Times New Roman"/>
          <w:sz w:val="24"/>
          <w:szCs w:val="24"/>
        </w:rPr>
        <w:t>Дор</w:t>
      </w:r>
      <w:r>
        <w:rPr>
          <w:rFonts w:ascii="Times New Roman" w:hAnsi="Times New Roman"/>
          <w:sz w:val="24"/>
          <w:szCs w:val="24"/>
        </w:rPr>
        <w:t>о</w:t>
      </w:r>
      <w:r w:rsidRPr="00467155">
        <w:rPr>
          <w:rFonts w:ascii="Times New Roman" w:hAnsi="Times New Roman"/>
          <w:sz w:val="24"/>
          <w:szCs w:val="24"/>
        </w:rPr>
        <w:t>нова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// Дошкольное воспитание. - 2011. - № 9.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Заостровцева, М. Н. </w:t>
      </w:r>
      <w:r w:rsidRPr="00467155">
        <w:rPr>
          <w:rFonts w:ascii="Times New Roman" w:hAnsi="Times New Roman"/>
          <w:sz w:val="24"/>
          <w:szCs w:val="24"/>
        </w:rPr>
        <w:t>Агрессивное поведение. Коррекция по</w:t>
      </w:r>
      <w:r>
        <w:rPr>
          <w:rFonts w:ascii="Times New Roman" w:hAnsi="Times New Roman"/>
          <w:sz w:val="24"/>
          <w:szCs w:val="24"/>
        </w:rPr>
        <w:t>ведения дошкольников / М. Н. За</w:t>
      </w:r>
      <w:r w:rsidRPr="00467155">
        <w:rPr>
          <w:rFonts w:ascii="Times New Roman" w:hAnsi="Times New Roman"/>
          <w:sz w:val="24"/>
          <w:szCs w:val="24"/>
        </w:rPr>
        <w:t xml:space="preserve">островцева, Н. В. </w:t>
      </w:r>
      <w:proofErr w:type="spellStart"/>
      <w:r w:rsidRPr="00467155">
        <w:rPr>
          <w:rFonts w:ascii="Times New Roman" w:hAnsi="Times New Roman"/>
          <w:sz w:val="24"/>
          <w:szCs w:val="24"/>
        </w:rPr>
        <w:t>Перешеина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ТЦ Сфера, 2006.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Зедгенидзе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В. Я. </w:t>
      </w:r>
      <w:r w:rsidRPr="00467155">
        <w:rPr>
          <w:rFonts w:ascii="Times New Roman" w:hAnsi="Times New Roman"/>
          <w:sz w:val="24"/>
          <w:szCs w:val="24"/>
        </w:rPr>
        <w:t>Предупреждение и разрешение конфликтов у дошкольников / В. Я.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Зед</w:t>
      </w:r>
      <w:r w:rsidRPr="00467155">
        <w:rPr>
          <w:rFonts w:ascii="Times New Roman" w:hAnsi="Times New Roman"/>
          <w:sz w:val="24"/>
          <w:szCs w:val="24"/>
        </w:rPr>
        <w:t>генидзе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Айрис-Пресс, 2009.</w:t>
      </w:r>
    </w:p>
    <w:p w:rsidR="00CF3D91" w:rsidRPr="00467155" w:rsidRDefault="00CF3D91" w:rsidP="00CF3D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Зинкевич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-Евстигнеева, Т. Д. </w:t>
      </w:r>
      <w:r w:rsidRPr="00467155">
        <w:rPr>
          <w:rFonts w:ascii="Times New Roman" w:hAnsi="Times New Roman"/>
          <w:sz w:val="24"/>
          <w:szCs w:val="24"/>
        </w:rPr>
        <w:t xml:space="preserve">Формы и методы работы со </w:t>
      </w:r>
      <w:r>
        <w:rPr>
          <w:rFonts w:ascii="Times New Roman" w:hAnsi="Times New Roman"/>
          <w:sz w:val="24"/>
          <w:szCs w:val="24"/>
        </w:rPr>
        <w:t xml:space="preserve">сказками / Т. Д. </w:t>
      </w:r>
      <w:proofErr w:type="spellStart"/>
      <w:r>
        <w:rPr>
          <w:rFonts w:ascii="Times New Roman" w:hAnsi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/>
          <w:sz w:val="24"/>
          <w:szCs w:val="24"/>
        </w:rPr>
        <w:t>-Евсти</w:t>
      </w:r>
      <w:r w:rsidRPr="00467155">
        <w:rPr>
          <w:rFonts w:ascii="Times New Roman" w:hAnsi="Times New Roman"/>
          <w:sz w:val="24"/>
          <w:szCs w:val="24"/>
        </w:rPr>
        <w:t>гнеева. - СПб. : Речь, 2008.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Pr="00467155">
        <w:rPr>
          <w:rFonts w:ascii="Times New Roman" w:hAnsi="Times New Roman"/>
          <w:sz w:val="24"/>
          <w:szCs w:val="24"/>
        </w:rPr>
        <w:t>Развитие вербального воображения / М. В. Ильина. - М. : Книголюб, 2005.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Pr="00467155">
        <w:rPr>
          <w:rFonts w:ascii="Times New Roman" w:hAnsi="Times New Roman"/>
          <w:sz w:val="24"/>
          <w:szCs w:val="24"/>
        </w:rPr>
        <w:t>Развитие невербального воображения / М. В. Ильина. - М. : Книголюб, 2006.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Pr="00467155">
        <w:rPr>
          <w:rFonts w:ascii="Times New Roman" w:hAnsi="Times New Roman"/>
          <w:sz w:val="24"/>
          <w:szCs w:val="24"/>
        </w:rPr>
        <w:t>Чувствуем - познаем - размышляем. Комплексные занятия для развития восприятия и эмоциональной сферы у детей 5-6 лет / М. В. Ильина. - М. :</w:t>
      </w:r>
      <w:proofErr w:type="spellStart"/>
      <w:r w:rsidRPr="00467155">
        <w:rPr>
          <w:rFonts w:ascii="Times New Roman" w:hAnsi="Times New Roman"/>
          <w:sz w:val="24"/>
          <w:szCs w:val="24"/>
        </w:rPr>
        <w:t>Аркти</w:t>
      </w:r>
      <w:proofErr w:type="spellEnd"/>
      <w:r w:rsidRPr="00467155">
        <w:rPr>
          <w:rFonts w:ascii="Times New Roman" w:hAnsi="Times New Roman"/>
          <w:sz w:val="24"/>
          <w:szCs w:val="24"/>
        </w:rPr>
        <w:t>, 2004.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Pr="00467155">
        <w:rPr>
          <w:rFonts w:ascii="Times New Roman" w:hAnsi="Times New Roman"/>
          <w:sz w:val="24"/>
          <w:szCs w:val="24"/>
        </w:rPr>
        <w:t>Чувствуем - познаем - размышляем. Комплексные занятия для развития восприятия и эмоциональной сферы у детей 3-4 лет / М. В. Ильина. - М. :</w:t>
      </w:r>
      <w:proofErr w:type="spellStart"/>
      <w:r w:rsidRPr="00467155">
        <w:rPr>
          <w:rFonts w:ascii="Times New Roman" w:hAnsi="Times New Roman"/>
          <w:sz w:val="24"/>
          <w:szCs w:val="24"/>
        </w:rPr>
        <w:t>Аркти</w:t>
      </w:r>
      <w:proofErr w:type="spellEnd"/>
      <w:r w:rsidRPr="00467155">
        <w:rPr>
          <w:rFonts w:ascii="Times New Roman" w:hAnsi="Times New Roman"/>
          <w:sz w:val="24"/>
          <w:szCs w:val="24"/>
        </w:rPr>
        <w:t>, 2004.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Ильина, М. В. </w:t>
      </w:r>
      <w:r w:rsidRPr="00467155">
        <w:rPr>
          <w:rFonts w:ascii="Times New Roman" w:hAnsi="Times New Roman"/>
          <w:sz w:val="24"/>
          <w:szCs w:val="24"/>
        </w:rPr>
        <w:t>Чувствуем - познаем - размышляем. Комплексные занятия для развития восприятия и эмоциональной сферы у детей 4-5 лет / М. В. Ильина. - М. :</w:t>
      </w:r>
      <w:proofErr w:type="spellStart"/>
      <w:r w:rsidRPr="00467155">
        <w:rPr>
          <w:rFonts w:ascii="Times New Roman" w:hAnsi="Times New Roman"/>
          <w:sz w:val="24"/>
          <w:szCs w:val="24"/>
        </w:rPr>
        <w:t>Аркти</w:t>
      </w:r>
      <w:proofErr w:type="spellEnd"/>
      <w:r w:rsidRPr="00467155">
        <w:rPr>
          <w:rFonts w:ascii="Times New Roman" w:hAnsi="Times New Roman"/>
          <w:sz w:val="24"/>
          <w:szCs w:val="24"/>
        </w:rPr>
        <w:t>, 2004.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Калинина, Р. Р. </w:t>
      </w:r>
      <w:r w:rsidRPr="00467155">
        <w:rPr>
          <w:rFonts w:ascii="Times New Roman" w:hAnsi="Times New Roman"/>
          <w:sz w:val="24"/>
          <w:szCs w:val="24"/>
        </w:rPr>
        <w:t>Психолого-педагогическая диагностика в детском саду / Р. Р. Калинина. -СПб. : Речь, 2005.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Крюкова, С. В. </w:t>
      </w:r>
      <w:r w:rsidRPr="00467155">
        <w:rPr>
          <w:rFonts w:ascii="Times New Roman" w:hAnsi="Times New Roman"/>
          <w:sz w:val="24"/>
          <w:szCs w:val="24"/>
        </w:rPr>
        <w:t xml:space="preserve">Удивляюсь, злюсь, боюсь, хвастаюсь </w:t>
      </w:r>
      <w:r>
        <w:rPr>
          <w:rFonts w:ascii="Times New Roman" w:hAnsi="Times New Roman"/>
          <w:sz w:val="24"/>
          <w:szCs w:val="24"/>
        </w:rPr>
        <w:t>и радуюсь. Программы эмоциональ</w:t>
      </w:r>
      <w:r w:rsidRPr="00467155">
        <w:rPr>
          <w:rFonts w:ascii="Times New Roman" w:hAnsi="Times New Roman"/>
          <w:sz w:val="24"/>
          <w:szCs w:val="24"/>
        </w:rPr>
        <w:t>ного развития детей дошкольного и младшего школьного возраста / С. В. Крюкова, Н.</w:t>
      </w:r>
      <w:r>
        <w:rPr>
          <w:rFonts w:ascii="Times New Roman" w:hAnsi="Times New Roman"/>
          <w:sz w:val="24"/>
          <w:szCs w:val="24"/>
        </w:rPr>
        <w:t xml:space="preserve"> П. </w:t>
      </w:r>
      <w:proofErr w:type="spellStart"/>
      <w:r>
        <w:rPr>
          <w:rFonts w:ascii="Times New Roman" w:hAnsi="Times New Roman"/>
          <w:sz w:val="24"/>
          <w:szCs w:val="24"/>
        </w:rPr>
        <w:t>Слобо</w:t>
      </w:r>
      <w:r w:rsidRPr="00467155">
        <w:rPr>
          <w:rFonts w:ascii="Times New Roman" w:hAnsi="Times New Roman"/>
          <w:sz w:val="24"/>
          <w:szCs w:val="24"/>
        </w:rPr>
        <w:t>дяник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Генезис, 2006.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Н. Ю. </w:t>
      </w:r>
      <w:r w:rsidRPr="00467155">
        <w:rPr>
          <w:rFonts w:ascii="Times New Roman" w:hAnsi="Times New Roman"/>
          <w:sz w:val="24"/>
          <w:szCs w:val="24"/>
        </w:rPr>
        <w:t>Цветик-</w:t>
      </w:r>
      <w:proofErr w:type="spellStart"/>
      <w:r w:rsidRPr="0046715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: Программа психолого-педагогических занятий для дошкольников. Программа интеллектуального, эмоционального и волевого развития детей 3-4 лет /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[и др.]; под ред.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467155">
        <w:rPr>
          <w:rFonts w:ascii="Times New Roman" w:hAnsi="Times New Roman"/>
          <w:sz w:val="24"/>
          <w:szCs w:val="24"/>
        </w:rPr>
        <w:t>. - СПб. : Речь, 2011.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Н. Ю. </w:t>
      </w:r>
      <w:r w:rsidRPr="00467155">
        <w:rPr>
          <w:rFonts w:ascii="Times New Roman" w:hAnsi="Times New Roman"/>
          <w:sz w:val="24"/>
          <w:szCs w:val="24"/>
        </w:rPr>
        <w:t>Цветик-</w:t>
      </w:r>
      <w:proofErr w:type="spellStart"/>
      <w:r w:rsidRPr="0046715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: Программа психолого-педагогических занятий для дошкольников. Программа интеллектуального, эмоционального и волевого развития детей 4—5 лет /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[и др.] ; под ред.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467155">
        <w:rPr>
          <w:rFonts w:ascii="Times New Roman" w:hAnsi="Times New Roman"/>
          <w:sz w:val="24"/>
          <w:szCs w:val="24"/>
        </w:rPr>
        <w:t>. - СПб. : Речь ; М. : Сфера, 2011.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Н. Ю. </w:t>
      </w:r>
      <w:r w:rsidRPr="00467155">
        <w:rPr>
          <w:rFonts w:ascii="Times New Roman" w:hAnsi="Times New Roman"/>
          <w:sz w:val="24"/>
          <w:szCs w:val="24"/>
        </w:rPr>
        <w:t>Цветик-</w:t>
      </w:r>
      <w:proofErr w:type="spellStart"/>
      <w:r w:rsidRPr="00467155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: Программа психолого-педагогических занятий для дошкольников. Программа интеллектуального, эмоционального и волевого развития детей 5-6 лет /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 [и др.] ; под ред. Н. Ю. </w:t>
      </w:r>
      <w:proofErr w:type="spellStart"/>
      <w:r w:rsidRPr="00467155">
        <w:rPr>
          <w:rFonts w:ascii="Times New Roman" w:hAnsi="Times New Roman"/>
          <w:sz w:val="24"/>
          <w:szCs w:val="24"/>
        </w:rPr>
        <w:t>Куражевой</w:t>
      </w:r>
      <w:proofErr w:type="spellEnd"/>
      <w:r w:rsidRPr="00467155">
        <w:rPr>
          <w:rFonts w:ascii="Times New Roman" w:hAnsi="Times New Roman"/>
          <w:sz w:val="24"/>
          <w:szCs w:val="24"/>
        </w:rPr>
        <w:t>. - СПб. : Речь ; М. : Сфера, 2011.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Микляева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Н. В. </w:t>
      </w:r>
      <w:r w:rsidRPr="00467155">
        <w:rPr>
          <w:rFonts w:ascii="Times New Roman" w:hAnsi="Times New Roman"/>
          <w:sz w:val="24"/>
          <w:szCs w:val="24"/>
        </w:rPr>
        <w:t xml:space="preserve">Работа педагога-психолога в ДОУ : метод, пособие / Н. В. </w:t>
      </w:r>
      <w:proofErr w:type="spellStart"/>
      <w:r w:rsidRPr="00467155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, Ю. В. </w:t>
      </w:r>
      <w:proofErr w:type="spellStart"/>
      <w:r w:rsidRPr="00467155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Айрис-Пресс, 2005.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О федеральных </w:t>
      </w:r>
      <w:r w:rsidRPr="00467155">
        <w:rPr>
          <w:rFonts w:ascii="Times New Roman" w:hAnsi="Times New Roman"/>
          <w:sz w:val="24"/>
          <w:szCs w:val="24"/>
        </w:rPr>
        <w:t>государственных требованиях к стру</w:t>
      </w:r>
      <w:r>
        <w:rPr>
          <w:rFonts w:ascii="Times New Roman" w:hAnsi="Times New Roman"/>
          <w:sz w:val="24"/>
          <w:szCs w:val="24"/>
        </w:rPr>
        <w:t>ктуре основной общеобразователь</w:t>
      </w:r>
      <w:r w:rsidRPr="00467155">
        <w:rPr>
          <w:rFonts w:ascii="Times New Roman" w:hAnsi="Times New Roman"/>
          <w:sz w:val="24"/>
          <w:szCs w:val="24"/>
        </w:rPr>
        <w:t>ной программы дошкольного образования //Дошкольное воспитание. - 2010. -№ 5.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Филимонова, Н. И. </w:t>
      </w:r>
      <w:r w:rsidRPr="00467155">
        <w:rPr>
          <w:rFonts w:ascii="Times New Roman" w:hAnsi="Times New Roman"/>
          <w:sz w:val="24"/>
          <w:szCs w:val="24"/>
        </w:rPr>
        <w:t xml:space="preserve">Интеллектуальное развитие дошкольников. Игры для фантазеров / П. И. Филимонова. - СПб. : </w:t>
      </w:r>
      <w:proofErr w:type="spellStart"/>
      <w:r w:rsidRPr="00467155">
        <w:rPr>
          <w:rFonts w:ascii="Times New Roman" w:hAnsi="Times New Roman"/>
          <w:sz w:val="24"/>
          <w:szCs w:val="24"/>
        </w:rPr>
        <w:t>Каро</w:t>
      </w:r>
      <w:proofErr w:type="spellEnd"/>
      <w:r w:rsidRPr="00467155">
        <w:rPr>
          <w:rFonts w:ascii="Times New Roman" w:hAnsi="Times New Roman"/>
          <w:sz w:val="24"/>
          <w:szCs w:val="24"/>
        </w:rPr>
        <w:t>, 2004.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Хухлаева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О. В. </w:t>
      </w:r>
      <w:r w:rsidRPr="00467155">
        <w:rPr>
          <w:rFonts w:ascii="Times New Roman" w:hAnsi="Times New Roman"/>
          <w:sz w:val="24"/>
          <w:szCs w:val="24"/>
        </w:rPr>
        <w:t>Тропинка к своему Я : как сохранить п</w:t>
      </w:r>
      <w:r>
        <w:rPr>
          <w:rFonts w:ascii="Times New Roman" w:hAnsi="Times New Roman"/>
          <w:sz w:val="24"/>
          <w:szCs w:val="24"/>
        </w:rPr>
        <w:t>сихологическое здоровье дошколь</w:t>
      </w:r>
      <w:r w:rsidRPr="00467155">
        <w:rPr>
          <w:rFonts w:ascii="Times New Roman" w:hAnsi="Times New Roman"/>
          <w:sz w:val="24"/>
          <w:szCs w:val="24"/>
        </w:rPr>
        <w:t xml:space="preserve">ников / О. В. </w:t>
      </w:r>
      <w:proofErr w:type="spellStart"/>
      <w:r w:rsidRPr="00467155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467155">
        <w:rPr>
          <w:rFonts w:ascii="Times New Roman" w:hAnsi="Times New Roman"/>
          <w:sz w:val="24"/>
          <w:szCs w:val="24"/>
        </w:rPr>
        <w:t xml:space="preserve">, О. Е. </w:t>
      </w:r>
      <w:proofErr w:type="spellStart"/>
      <w:r w:rsidRPr="00467155">
        <w:rPr>
          <w:rFonts w:ascii="Times New Roman" w:hAnsi="Times New Roman"/>
          <w:sz w:val="24"/>
          <w:szCs w:val="24"/>
        </w:rPr>
        <w:t>Хухлаев</w:t>
      </w:r>
      <w:proofErr w:type="spellEnd"/>
      <w:r w:rsidRPr="00467155">
        <w:rPr>
          <w:rFonts w:ascii="Times New Roman" w:hAnsi="Times New Roman"/>
          <w:sz w:val="24"/>
          <w:szCs w:val="24"/>
        </w:rPr>
        <w:t>, И. М. Первушина. - М. : Генезис, 2004.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В. Л. </w:t>
      </w:r>
      <w:r w:rsidRPr="00467155">
        <w:rPr>
          <w:rFonts w:ascii="Times New Roman" w:hAnsi="Times New Roman"/>
          <w:sz w:val="24"/>
          <w:szCs w:val="24"/>
        </w:rPr>
        <w:t xml:space="preserve">Коррекционно-развивающие занятия </w:t>
      </w:r>
      <w:r>
        <w:rPr>
          <w:rFonts w:ascii="Times New Roman" w:hAnsi="Times New Roman"/>
          <w:sz w:val="24"/>
          <w:szCs w:val="24"/>
        </w:rPr>
        <w:t xml:space="preserve">в младшей группе / В. Л. </w:t>
      </w:r>
      <w:proofErr w:type="spellStart"/>
      <w:r>
        <w:rPr>
          <w:rFonts w:ascii="Times New Roman" w:hAnsi="Times New Roman"/>
          <w:sz w:val="24"/>
          <w:szCs w:val="24"/>
        </w:rPr>
        <w:t>Шарохи</w:t>
      </w:r>
      <w:r w:rsidRPr="00467155">
        <w:rPr>
          <w:rFonts w:ascii="Times New Roman" w:hAnsi="Times New Roman"/>
          <w:sz w:val="24"/>
          <w:szCs w:val="24"/>
        </w:rPr>
        <w:t>на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Книголюб, 2003.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В. Л. </w:t>
      </w:r>
      <w:r w:rsidRPr="00467155">
        <w:rPr>
          <w:rFonts w:ascii="Times New Roman" w:hAnsi="Times New Roman"/>
          <w:sz w:val="24"/>
          <w:szCs w:val="24"/>
        </w:rPr>
        <w:t xml:space="preserve">Коррекционно-развивающие занятия в подготовительной группе / В. Л. </w:t>
      </w:r>
      <w:proofErr w:type="spellStart"/>
      <w:r w:rsidRPr="00467155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sz w:val="24"/>
          <w:szCs w:val="24"/>
        </w:rPr>
        <w:t>. - М. : Книголюб, 2003.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 В. Л. </w:t>
      </w:r>
      <w:r w:rsidRPr="00467155">
        <w:rPr>
          <w:rFonts w:ascii="Times New Roman" w:hAnsi="Times New Roman"/>
          <w:sz w:val="24"/>
          <w:szCs w:val="24"/>
        </w:rPr>
        <w:t xml:space="preserve">Коррекционно-развивающие занятия в средней группе / В. Л. </w:t>
      </w:r>
      <w:proofErr w:type="spellStart"/>
      <w:r w:rsidRPr="00467155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sz w:val="24"/>
          <w:szCs w:val="24"/>
        </w:rPr>
        <w:t>. -М. : Книголюб, 2003.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7155">
        <w:rPr>
          <w:rFonts w:ascii="Times New Roman" w:hAnsi="Times New Roman"/>
          <w:i/>
          <w:iCs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i/>
          <w:iCs/>
          <w:sz w:val="24"/>
          <w:szCs w:val="24"/>
        </w:rPr>
        <w:t xml:space="preserve">, В. Л. </w:t>
      </w:r>
      <w:r w:rsidRPr="00467155">
        <w:rPr>
          <w:rFonts w:ascii="Times New Roman" w:hAnsi="Times New Roman"/>
          <w:sz w:val="24"/>
          <w:szCs w:val="24"/>
        </w:rPr>
        <w:t xml:space="preserve">Коррекционно-развивающие занятия в старшей группе / В. Л. </w:t>
      </w:r>
      <w:proofErr w:type="spellStart"/>
      <w:r w:rsidRPr="00467155">
        <w:rPr>
          <w:rFonts w:ascii="Times New Roman" w:hAnsi="Times New Roman"/>
          <w:sz w:val="24"/>
          <w:szCs w:val="24"/>
        </w:rPr>
        <w:t>Шарохина</w:t>
      </w:r>
      <w:proofErr w:type="spellEnd"/>
      <w:r w:rsidRPr="00467155">
        <w:rPr>
          <w:rFonts w:ascii="Times New Roman" w:hAnsi="Times New Roman"/>
          <w:sz w:val="24"/>
          <w:szCs w:val="24"/>
        </w:rPr>
        <w:t>. -М. : Книголюб, 2003.</w:t>
      </w:r>
    </w:p>
    <w:p w:rsidR="00061BE0" w:rsidRPr="00467155" w:rsidRDefault="00061BE0" w:rsidP="00061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467155">
        <w:rPr>
          <w:rFonts w:ascii="Times New Roman" w:hAnsi="Times New Roman"/>
          <w:sz w:val="24"/>
          <w:szCs w:val="24"/>
        </w:rPr>
        <w:t xml:space="preserve">. </w:t>
      </w:r>
      <w:r w:rsidRPr="00467155">
        <w:rPr>
          <w:rFonts w:ascii="Times New Roman" w:hAnsi="Times New Roman"/>
          <w:i/>
          <w:iCs/>
          <w:sz w:val="24"/>
          <w:szCs w:val="24"/>
        </w:rPr>
        <w:t xml:space="preserve">Широкова, Г. А. </w:t>
      </w:r>
      <w:r w:rsidRPr="00467155">
        <w:rPr>
          <w:rFonts w:ascii="Times New Roman" w:hAnsi="Times New Roman"/>
          <w:sz w:val="24"/>
          <w:szCs w:val="24"/>
        </w:rPr>
        <w:t>Справочник дошкольного психолога / Г. А. Широкова. - Ростов н/Д., 2004.</w:t>
      </w:r>
    </w:p>
    <w:p w:rsidR="009F3B85" w:rsidRDefault="009F3B85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3CCE" w:rsidRDefault="00E83CCE" w:rsidP="003A45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C63" w:rsidRDefault="00206C63" w:rsidP="00206C63">
      <w:pPr>
        <w:tabs>
          <w:tab w:val="left" w:pos="6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06C63" w:rsidRDefault="00206C63" w:rsidP="00206C63">
      <w:pPr>
        <w:tabs>
          <w:tab w:val="left" w:pos="6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6C63" w:rsidRDefault="00206C63" w:rsidP="00206C63">
      <w:pPr>
        <w:tabs>
          <w:tab w:val="left" w:pos="662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B85" w:rsidRPr="004A66B4" w:rsidRDefault="009F3B85" w:rsidP="006F1A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6B4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</w:t>
      </w:r>
    </w:p>
    <w:p w:rsidR="00310D89" w:rsidRDefault="00310D89" w:rsidP="00635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EBB" w:rsidRPr="004A66B4" w:rsidRDefault="006F1AEA" w:rsidP="00635E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6B4">
        <w:rPr>
          <w:rFonts w:ascii="Times New Roman" w:hAnsi="Times New Roman"/>
          <w:b/>
          <w:sz w:val="24"/>
          <w:szCs w:val="24"/>
        </w:rPr>
        <w:t>ПЛАНИРОВАНИЕ ДЕЯТЕЛЬНОСТИ ПЕДАГОГА-ПСИХОЛОГА ДОУ</w:t>
      </w:r>
    </w:p>
    <w:p w:rsidR="00635EBB" w:rsidRPr="004A66B4" w:rsidRDefault="00635EBB" w:rsidP="00635EBB">
      <w:pPr>
        <w:rPr>
          <w:rFonts w:ascii="Times New Roman" w:hAnsi="Times New Roman"/>
        </w:rPr>
      </w:pPr>
    </w:p>
    <w:p w:rsidR="00635EBB" w:rsidRPr="004A66B4" w:rsidRDefault="00635EBB" w:rsidP="00635EBB">
      <w:pPr>
        <w:rPr>
          <w:rFonts w:ascii="Times New Roman" w:hAnsi="Times New Roman"/>
        </w:rPr>
      </w:pPr>
    </w:p>
    <w:p w:rsidR="00635EBB" w:rsidRPr="004A66B4" w:rsidRDefault="00635EBB" w:rsidP="00635EBB">
      <w:pPr>
        <w:rPr>
          <w:rFonts w:ascii="Times New Roman" w:hAnsi="Times New Roman"/>
        </w:rPr>
      </w:pPr>
    </w:p>
    <w:p w:rsidR="00635EBB" w:rsidRPr="004A66B4" w:rsidRDefault="00635EBB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ПЕРСПЕКТИВНЫЙ ПЛАН РАБОТЫ </w:t>
      </w:r>
    </w:p>
    <w:p w:rsidR="00635EBB" w:rsidRPr="004A66B4" w:rsidRDefault="00635EBB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     ПЕДАГОГА – ПСИХОЛОГА</w:t>
      </w:r>
    </w:p>
    <w:p w:rsidR="00635EBB" w:rsidRPr="004A66B4" w:rsidRDefault="00635EBB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     МДОУ ДС № 21</w:t>
      </w:r>
    </w:p>
    <w:p w:rsidR="00635EBB" w:rsidRPr="004A66B4" w:rsidRDefault="00635EBB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     ГОРОДА БУДЕННОВСКА </w:t>
      </w:r>
    </w:p>
    <w:p w:rsidR="00635EBB" w:rsidRPr="004A66B4" w:rsidRDefault="00635EBB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     ВАРТАНОВОЙ  Е.А.</w:t>
      </w:r>
    </w:p>
    <w:p w:rsidR="00635EBB" w:rsidRPr="004A66B4" w:rsidRDefault="00BB1461" w:rsidP="00635EBB">
      <w:pPr>
        <w:jc w:val="center"/>
        <w:rPr>
          <w:rFonts w:ascii="Times New Roman" w:hAnsi="Times New Roman"/>
          <w:b/>
          <w:sz w:val="40"/>
          <w:szCs w:val="40"/>
        </w:rPr>
      </w:pPr>
      <w:r w:rsidRPr="004A66B4">
        <w:rPr>
          <w:rFonts w:ascii="Times New Roman" w:hAnsi="Times New Roman"/>
          <w:b/>
          <w:sz w:val="40"/>
          <w:szCs w:val="40"/>
        </w:rPr>
        <w:t xml:space="preserve">     НА 2018 - 2019</w:t>
      </w:r>
      <w:r w:rsidR="00635EBB" w:rsidRPr="004A66B4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635EBB" w:rsidRPr="004A66B4" w:rsidRDefault="00635EBB" w:rsidP="00635EBB">
      <w:pPr>
        <w:rPr>
          <w:rFonts w:ascii="Times New Roman" w:hAnsi="Times New Roman"/>
          <w:b/>
          <w:sz w:val="40"/>
          <w:szCs w:val="40"/>
        </w:rPr>
      </w:pPr>
    </w:p>
    <w:p w:rsidR="00635EBB" w:rsidRPr="004A66B4" w:rsidRDefault="00635EBB" w:rsidP="00635EBB">
      <w:pPr>
        <w:rPr>
          <w:rFonts w:ascii="Times New Roman" w:hAnsi="Times New Roman"/>
          <w:b/>
          <w:sz w:val="40"/>
          <w:szCs w:val="40"/>
        </w:rPr>
      </w:pPr>
    </w:p>
    <w:p w:rsidR="00635EBB" w:rsidRPr="004A66B4" w:rsidRDefault="00635EBB" w:rsidP="00635EBB">
      <w:pPr>
        <w:rPr>
          <w:rFonts w:ascii="Times New Roman" w:hAnsi="Times New Roman"/>
          <w:b/>
          <w:sz w:val="40"/>
          <w:szCs w:val="40"/>
        </w:rPr>
      </w:pPr>
    </w:p>
    <w:p w:rsidR="00635EBB" w:rsidRDefault="00635EBB" w:rsidP="00635EBB">
      <w:pPr>
        <w:rPr>
          <w:b/>
          <w:sz w:val="40"/>
          <w:szCs w:val="40"/>
        </w:rPr>
      </w:pPr>
    </w:p>
    <w:p w:rsidR="00635EBB" w:rsidRDefault="00635EBB" w:rsidP="00635EBB">
      <w:pPr>
        <w:rPr>
          <w:b/>
          <w:sz w:val="40"/>
          <w:szCs w:val="40"/>
        </w:rPr>
      </w:pPr>
    </w:p>
    <w:p w:rsidR="00635EBB" w:rsidRPr="00635EBB" w:rsidRDefault="00635EBB" w:rsidP="00635EBB">
      <w:pPr>
        <w:rPr>
          <w:b/>
          <w:sz w:val="28"/>
          <w:szCs w:val="28"/>
        </w:rPr>
      </w:pPr>
    </w:p>
    <w:p w:rsidR="00635EBB" w:rsidRDefault="00635EBB" w:rsidP="00635EBB">
      <w:pPr>
        <w:ind w:left="540"/>
        <w:rPr>
          <w:b/>
          <w:sz w:val="40"/>
          <w:szCs w:val="40"/>
        </w:rPr>
      </w:pPr>
    </w:p>
    <w:p w:rsidR="00635EBB" w:rsidRDefault="00635EBB" w:rsidP="00635EBB">
      <w:pPr>
        <w:ind w:left="540"/>
        <w:rPr>
          <w:b/>
          <w:sz w:val="40"/>
          <w:szCs w:val="40"/>
        </w:rPr>
      </w:pPr>
    </w:p>
    <w:p w:rsidR="00635EBB" w:rsidRDefault="00635EBB" w:rsidP="00635EBB">
      <w:pPr>
        <w:ind w:left="540"/>
        <w:rPr>
          <w:b/>
          <w:sz w:val="40"/>
          <w:szCs w:val="40"/>
        </w:rPr>
      </w:pPr>
    </w:p>
    <w:p w:rsidR="00310D89" w:rsidRDefault="00310D89" w:rsidP="00635EBB">
      <w:pPr>
        <w:ind w:left="540"/>
        <w:rPr>
          <w:b/>
          <w:sz w:val="40"/>
          <w:szCs w:val="40"/>
        </w:rPr>
      </w:pP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0B3913">
        <w:rPr>
          <w:rFonts w:ascii="Times New Roman" w:hAnsi="Times New Roman"/>
          <w:sz w:val="28"/>
          <w:szCs w:val="28"/>
        </w:rPr>
        <w:t>Сохранение и укрепление психологического здоровья детей, гармоничное развитие в условиях ДОУ.</w:t>
      </w: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        </w:t>
      </w:r>
      <w:r w:rsidRPr="000B3913">
        <w:rPr>
          <w:rFonts w:ascii="Times New Roman" w:hAnsi="Times New Roman"/>
          <w:b/>
          <w:sz w:val="28"/>
          <w:szCs w:val="28"/>
        </w:rPr>
        <w:t>Задачи педагога – психолога:</w:t>
      </w: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 xml:space="preserve"> </w:t>
      </w:r>
      <w:r w:rsidRPr="000B3913">
        <w:rPr>
          <w:rFonts w:ascii="Times New Roman" w:hAnsi="Times New Roman"/>
          <w:sz w:val="28"/>
          <w:szCs w:val="28"/>
        </w:rPr>
        <w:t>Развитие эмоциональной сферы. Введение ребенка в мир ребенка, в мир человеческих эмоций.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Формирование позитивной мотивации в обучению.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0B391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0B3913">
        <w:rPr>
          <w:rFonts w:ascii="Times New Roman" w:hAnsi="Times New Roman"/>
          <w:sz w:val="28"/>
          <w:szCs w:val="28"/>
        </w:rPr>
        <w:t xml:space="preserve"> технологий в коррекционной работе с детьми.</w:t>
      </w:r>
    </w:p>
    <w:p w:rsidR="00C175B0" w:rsidRPr="000B3913" w:rsidRDefault="00C175B0" w:rsidP="00091425">
      <w:pPr>
        <w:widowControl w:val="0"/>
        <w:numPr>
          <w:ilvl w:val="0"/>
          <w:numId w:val="2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Создание позитивного микроклимата в группах детского сада.</w:t>
      </w:r>
    </w:p>
    <w:p w:rsidR="00C175B0" w:rsidRPr="000B3913" w:rsidRDefault="00310D89" w:rsidP="00310D8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 xml:space="preserve"> Основные направления деятельности психологической службы:</w:t>
      </w:r>
    </w:p>
    <w:p w:rsidR="00C175B0" w:rsidRDefault="00C175B0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 xml:space="preserve"> </w:t>
      </w: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 xml:space="preserve">    </w:t>
      </w:r>
      <w:r w:rsidRPr="000B391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3913">
        <w:rPr>
          <w:rFonts w:ascii="Times New Roman" w:hAnsi="Times New Roman"/>
          <w:b/>
          <w:sz w:val="28"/>
          <w:szCs w:val="28"/>
        </w:rPr>
        <w:t xml:space="preserve">. </w:t>
      </w:r>
      <w:r w:rsidRPr="000B3913">
        <w:rPr>
          <w:rFonts w:ascii="Times New Roman" w:hAnsi="Times New Roman"/>
          <w:b/>
          <w:i/>
          <w:sz w:val="28"/>
          <w:szCs w:val="28"/>
        </w:rPr>
        <w:t>Психопрофилактическое.</w:t>
      </w:r>
    </w:p>
    <w:p w:rsidR="00C175B0" w:rsidRPr="000B3913" w:rsidRDefault="00C175B0" w:rsidP="00C175B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Цель работы</w:t>
      </w:r>
      <w:r w:rsidRPr="000B3913">
        <w:rPr>
          <w:rFonts w:ascii="Times New Roman" w:hAnsi="Times New Roman"/>
          <w:i/>
          <w:sz w:val="28"/>
          <w:szCs w:val="28"/>
        </w:rPr>
        <w:t>:</w:t>
      </w:r>
    </w:p>
    <w:p w:rsidR="00C175B0" w:rsidRPr="000B3913" w:rsidRDefault="00C175B0" w:rsidP="00091425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Создание психолого-педагогических условий для  социализации и полноценного  развития ребенка.  </w:t>
      </w:r>
    </w:p>
    <w:p w:rsidR="00C175B0" w:rsidRPr="000B3913" w:rsidRDefault="00C175B0" w:rsidP="00091425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Обеспечение родителей знаниями по профилактике возникновения психологических проблем в развитии ребенка. </w:t>
      </w:r>
    </w:p>
    <w:p w:rsidR="00C175B0" w:rsidRPr="000B3913" w:rsidRDefault="00C175B0" w:rsidP="00091425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Психолого-педагогическая профилактика осложнений в процессе формирования личности воспитанников дошкольного учреждения. Снятие мышечных зажимов, создание психоэмоционального комфорта участников коррекционно-педагогического процесса.</w:t>
      </w:r>
    </w:p>
    <w:p w:rsidR="00C175B0" w:rsidRPr="000B3913" w:rsidRDefault="00C175B0" w:rsidP="00091425">
      <w:pPr>
        <w:widowControl w:val="0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Формирование у дошкольников навыков и мотивации  социально - безопасного поведения.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5. Профилактика утомления и профессионального выгорания педагогов, повышение их коммуникативной компетентности посредством проектной деятельности.</w:t>
      </w:r>
    </w:p>
    <w:tbl>
      <w:tblPr>
        <w:tblW w:w="9524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7872"/>
        <w:gridCol w:w="1652"/>
      </w:tblGrid>
      <w:tr w:rsidR="00C175B0" w:rsidRPr="000B3913" w:rsidTr="004952C2">
        <w:trPr>
          <w:trHeight w:val="431"/>
        </w:trPr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течение учебного года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tabs>
                <w:tab w:val="left" w:pos="1077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Психологическое сопровождение семьи на этапе адаптации ребенка к дошкольному учреждению.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Дети, родит.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Составление плана взаимодействия психолога со специалистами ДОУ в соответствии с годовыми задачами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Проведение занятий заочного практикума для родителей (информационные окна, памятки в руки).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Индивидуальная работа с детьми, имеющими низкие показатели психологической готовности к школе.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формированию психологических основ и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безопасного поведения.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-проведение занятий по программе «Скоро в школу»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- проведение психопрофилактические занятия по программе «Солнышко» Т.П.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Трясорукова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- проведение занятий «Ребенок познает мир» Р.В. Смирнова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все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возраста.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2младшая гр.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Сред/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возр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информационного стенда в холле ДОУ под девизом: «Развиваем ребенка вместе»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Проведение занятий  «К здоровой семье через детский сад», имеющих психологическую тематику.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Участие в деятельности ПМПК и службы здоровья ДОУ.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Дети, род</w:t>
            </w:r>
          </w:p>
        </w:tc>
      </w:tr>
      <w:tr w:rsidR="00C175B0" w:rsidRPr="000B3913" w:rsidTr="004952C2">
        <w:tc>
          <w:tcPr>
            <w:tcW w:w="7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Родительский лекторий «Равные для равных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>ежемесячно, в течение года)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C175B0" w:rsidRPr="000B3913" w:rsidRDefault="00C175B0" w:rsidP="00C175B0">
      <w:pPr>
        <w:tabs>
          <w:tab w:val="left" w:pos="3510"/>
          <w:tab w:val="center" w:pos="52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ab/>
      </w:r>
    </w:p>
    <w:p w:rsidR="00C175B0" w:rsidRPr="000B3913" w:rsidRDefault="00C175B0" w:rsidP="00C175B0">
      <w:pPr>
        <w:tabs>
          <w:tab w:val="left" w:pos="3510"/>
          <w:tab w:val="center" w:pos="521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tabs>
          <w:tab w:val="left" w:pos="3510"/>
          <w:tab w:val="center" w:pos="52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175B0" w:rsidRPr="000B3913" w:rsidRDefault="00C175B0" w:rsidP="00091425">
      <w:pPr>
        <w:widowControl w:val="0"/>
        <w:numPr>
          <w:ilvl w:val="1"/>
          <w:numId w:val="22"/>
        </w:numPr>
        <w:tabs>
          <w:tab w:val="left" w:pos="144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Благоприятное течение адаптации вновь поступивших воспитанников.</w:t>
      </w:r>
    </w:p>
    <w:p w:rsidR="00C175B0" w:rsidRPr="000B3913" w:rsidRDefault="00C175B0" w:rsidP="00091425">
      <w:pPr>
        <w:widowControl w:val="0"/>
        <w:numPr>
          <w:ilvl w:val="1"/>
          <w:numId w:val="22"/>
        </w:numPr>
        <w:tabs>
          <w:tab w:val="left" w:pos="144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Применение родителями полученных психологических знаний в семейном воспитании. </w:t>
      </w:r>
    </w:p>
    <w:p w:rsidR="00C175B0" w:rsidRPr="000B3913" w:rsidRDefault="00C175B0" w:rsidP="00091425">
      <w:pPr>
        <w:widowControl w:val="0"/>
        <w:numPr>
          <w:ilvl w:val="1"/>
          <w:numId w:val="22"/>
        </w:numPr>
        <w:tabs>
          <w:tab w:val="left" w:pos="144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Формирование психологически грамотного стиля общения с дошкольниками у родителей и педагогов.</w:t>
      </w:r>
    </w:p>
    <w:p w:rsidR="00C175B0" w:rsidRPr="000B3913" w:rsidRDefault="00C175B0" w:rsidP="00091425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4. Укрепление психосоматического здоровья детей и достижение целевых ориентиров адаптированной основной образовательной программы в соответствии с ФГОС.</w:t>
      </w:r>
    </w:p>
    <w:p w:rsidR="00C175B0" w:rsidRPr="000B3913" w:rsidRDefault="00C175B0" w:rsidP="00091425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5. Повышение уровня психолого-педагогической компетентности педагогов и родителей, исходя из требований профессионального стандарта педагога.</w:t>
      </w:r>
    </w:p>
    <w:p w:rsidR="00C175B0" w:rsidRPr="000B3913" w:rsidRDefault="00C175B0" w:rsidP="00091425">
      <w:pPr>
        <w:spacing w:after="0" w:line="240" w:lineRule="auto"/>
        <w:ind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6. Снижение психоэмоциональных нагрузок педагогов  при выполнении профессиональных обязанностей.</w:t>
      </w:r>
    </w:p>
    <w:p w:rsidR="00C175B0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3913">
        <w:rPr>
          <w:rFonts w:ascii="Times New Roman" w:hAnsi="Times New Roman"/>
          <w:b/>
          <w:sz w:val="28"/>
          <w:szCs w:val="28"/>
        </w:rPr>
        <w:t xml:space="preserve">. Психодиагностическое.  </w:t>
      </w:r>
    </w:p>
    <w:p w:rsidR="00C175B0" w:rsidRPr="000B3913" w:rsidRDefault="00C175B0" w:rsidP="00C175B0">
      <w:pPr>
        <w:spacing w:after="0" w:line="240" w:lineRule="auto"/>
        <w:ind w:firstLine="1440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Цель работы:</w:t>
      </w:r>
    </w:p>
    <w:p w:rsidR="00C175B0" w:rsidRPr="000B3913" w:rsidRDefault="00C175B0" w:rsidP="00091425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Психолого-педагогическое изучение личности ребенка  в процессе его социализации, определение проблемных зон в его развитии, соотнесение показателей с возрастными нормами.</w:t>
      </w:r>
    </w:p>
    <w:p w:rsidR="00C175B0" w:rsidRPr="000B3913" w:rsidRDefault="00C175B0" w:rsidP="00091425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Диагностика психологических причин отклонений в интеллектуальном и личностном развитии детей.</w:t>
      </w:r>
    </w:p>
    <w:p w:rsidR="00C175B0" w:rsidRPr="00310D89" w:rsidRDefault="00C175B0" w:rsidP="00091425">
      <w:pPr>
        <w:widowControl w:val="0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ind w:left="0" w:firstLine="1440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Выявление уровня родительской компетентности, изучение социальных  особенностей воспитания.</w:t>
      </w:r>
    </w:p>
    <w:p w:rsidR="00310D89" w:rsidRPr="00FC2FE7" w:rsidRDefault="00310D89" w:rsidP="00310D89">
      <w:pPr>
        <w:widowControl w:val="0"/>
        <w:suppressAutoHyphens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widowControl w:val="0"/>
        <w:tabs>
          <w:tab w:val="left" w:pos="720"/>
        </w:tabs>
        <w:suppressAutoHyphens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tbl>
      <w:tblPr>
        <w:tblW w:w="9281" w:type="dxa"/>
        <w:tblInd w:w="638" w:type="dxa"/>
        <w:tblLayout w:type="fixed"/>
        <w:tblLook w:val="0000" w:firstRow="0" w:lastRow="0" w:firstColumn="0" w:lastColumn="0" w:noHBand="0" w:noVBand="0"/>
      </w:tblPr>
      <w:tblGrid>
        <w:gridCol w:w="7550"/>
        <w:gridCol w:w="1731"/>
      </w:tblGrid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течение учебного года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ИКТ тестирование родителей, обращающихся за консультацией к психологу по методикам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А.Я.Варга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Столина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(тест семейных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взаимоотношений, измерение родительских установок и реакций, тревожности).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Пополнение диагностического инструментария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Заполнение карт индивидуального развития детей  «группы риска»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Комплексное  обследование детей из проблемных семей, с низкими адаптивными возможностями, с особенностями в  развитии с целью написания психологических заключений, характеристи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по запросу).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Экспресс - диагностика «Уровень школьной зрелости»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</w:tr>
      <w:tr w:rsidR="00C175B0" w:rsidRPr="000B3913" w:rsidTr="004952C2"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Выявление категорий детей с особенностями в развитии (одаренных, группы риска и т.д.) с целью раскрытия и реализации их потенциала специалистами ДОУ и родителями.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</w:tbl>
    <w:p w:rsidR="00C175B0" w:rsidRPr="000B3913" w:rsidRDefault="00C175B0" w:rsidP="00C175B0">
      <w:pPr>
        <w:tabs>
          <w:tab w:val="left" w:pos="35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1. Пополнение банка данных психологических особенностей детей «группы риска».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2. Своевременное заполнение мониторинговых таблиц, карт индивидуального развития воспитанников всех возрастных групп.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3. Выявление детей, нуждающихся в психологической помощи, разработка индивидуальных траекторий развития для данной категории воспитанников.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4. Формирование коррекционных групп или планирование индивидуальной и подгрупповой работы в соответствии с индивидуальными психологическими особенностями возрастом, уровнем здоровья.</w:t>
      </w:r>
      <w:r w:rsidRPr="000B3913">
        <w:rPr>
          <w:rFonts w:ascii="Times New Roman" w:hAnsi="Times New Roman"/>
          <w:b/>
          <w:sz w:val="28"/>
          <w:szCs w:val="28"/>
        </w:rPr>
        <w:t xml:space="preserve"> </w:t>
      </w:r>
    </w:p>
    <w:p w:rsidR="00C175B0" w:rsidRPr="000B3913" w:rsidRDefault="00C175B0" w:rsidP="00091425">
      <w:pPr>
        <w:tabs>
          <w:tab w:val="left" w:pos="24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B3913">
        <w:rPr>
          <w:rFonts w:ascii="Times New Roman" w:hAnsi="Times New Roman"/>
          <w:b/>
          <w:sz w:val="28"/>
          <w:szCs w:val="28"/>
        </w:rPr>
        <w:t xml:space="preserve">. Коррекционно-развивающее.         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Цель работы:</w:t>
      </w:r>
    </w:p>
    <w:p w:rsidR="00C175B0" w:rsidRPr="000B3913" w:rsidRDefault="00C175B0" w:rsidP="00091425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Активизация и развитие психологически ценных   качеств личности дошкольников в дошкольном учреждении  и семье.</w:t>
      </w:r>
    </w:p>
    <w:p w:rsidR="00C175B0" w:rsidRPr="000B3913" w:rsidRDefault="00C175B0" w:rsidP="00091425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Достижение целевых ориентиров адаптированной основной программы дошкольного образования.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3. Формирование интеллектуальной, психосоциальной и мотивационной готовности воспитанников ДОУ к школе.</w:t>
      </w:r>
    </w:p>
    <w:p w:rsidR="00C175B0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4. Развитие у родителей активной жизненной позиции и позитивной мотивации к преодолению сложностей в развитии ребенка.</w:t>
      </w:r>
    </w:p>
    <w:p w:rsidR="00BF258D" w:rsidRDefault="00BF258D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5B0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10D89" w:rsidRPr="000B3913" w:rsidRDefault="00310D89" w:rsidP="00C175B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449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7730"/>
        <w:gridCol w:w="1719"/>
      </w:tblGrid>
      <w:tr w:rsidR="00C175B0" w:rsidRPr="000B3913" w:rsidTr="004952C2">
        <w:trPr>
          <w:trHeight w:val="388"/>
        </w:trPr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течение учебного года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0B3913" w:rsidRDefault="00C175B0" w:rsidP="004952C2">
            <w:pPr>
              <w:tabs>
                <w:tab w:val="left" w:pos="1077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</w:tr>
      <w:tr w:rsidR="00C175B0" w:rsidRPr="000B3913" w:rsidTr="004952C2"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Проведение  подгрупповых коррекционно-развивающих мероприятий (октябрь-май, 1раз в неделю в каждой возрастной группе),  организация игровых ситуаций в режимных моментах в соответствии с рабочей программой педагога-психолога:</w:t>
            </w:r>
          </w:p>
          <w:p w:rsidR="00C175B0" w:rsidRPr="00310D89" w:rsidRDefault="00C175B0" w:rsidP="00C175B0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«Психологическое сопровождение личности старшего дошкольника (мониторинг и развитие) в соответствии  ФГОС;</w:t>
            </w:r>
          </w:p>
          <w:p w:rsidR="00C175B0" w:rsidRPr="00310D89" w:rsidRDefault="00C175B0" w:rsidP="00C175B0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О.А.Шороховой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«Играем в сказку» (арт. терапевтическая коррекция и развитие связной речи дошкольников;</w:t>
            </w:r>
          </w:p>
          <w:p w:rsidR="00C175B0" w:rsidRPr="00310D89" w:rsidRDefault="00C175B0" w:rsidP="00C175B0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Монаковой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«Путешествие с гномом» (развитие эмоциональной сферы).</w:t>
            </w:r>
          </w:p>
          <w:p w:rsidR="00C175B0" w:rsidRPr="00310D89" w:rsidRDefault="00C175B0" w:rsidP="00C175B0">
            <w:pPr>
              <w:widowControl w:val="0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 ст. /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 мл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Дети ср. /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C175B0" w:rsidRPr="000B3913" w:rsidTr="004952C2"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занятия по совершенствованию психических процессов и свойств личности детей с низким уровнем  психологического развития, одаренных, находящихся в сложной жизненной ситуации.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175B0" w:rsidRPr="000B3913" w:rsidTr="004952C2"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Коррекция негативных установок родителей по отношению к своему ребенку, стиля детско-родительских отношений, выявленных в результате диагностики или по заявкам.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C175B0" w:rsidRPr="000B3913" w:rsidTr="004952C2">
        <w:tc>
          <w:tcPr>
            <w:tcW w:w="7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Коррекционно-развивающие мероприятия, способствующие росту профессиональной эффективности личности и конкурентно способности педагогов в условиях проектной деятельности (по заявке).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C175B0" w:rsidRPr="000B3913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175B0" w:rsidRPr="000B3913" w:rsidRDefault="00C175B0" w:rsidP="00091425">
      <w:pPr>
        <w:widowControl w:val="0"/>
        <w:numPr>
          <w:ilvl w:val="0"/>
          <w:numId w:val="19"/>
        </w:numPr>
        <w:tabs>
          <w:tab w:val="num" w:pos="360"/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Адекватное социальное поведение воспитанников в различных жизненных ситуациях, формирование у них положительных эмоционально-мотивационных установок по отношению к сверстникам и взрослым.</w:t>
      </w:r>
    </w:p>
    <w:p w:rsidR="00C175B0" w:rsidRPr="000B3913" w:rsidRDefault="00C175B0" w:rsidP="00091425">
      <w:pPr>
        <w:widowControl w:val="0"/>
        <w:numPr>
          <w:ilvl w:val="0"/>
          <w:numId w:val="19"/>
        </w:numPr>
        <w:tabs>
          <w:tab w:val="num" w:pos="360"/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Применение родителями, педагогами и детьми полученных знаний, умений и навыков в повседневной жизни.</w:t>
      </w:r>
    </w:p>
    <w:p w:rsidR="00C175B0" w:rsidRPr="000B3913" w:rsidRDefault="00C175B0" w:rsidP="0009142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3.  Рост интеллектуального и личностного потенциала воспитанников в дошкольном учреждении и в семье.</w:t>
      </w:r>
    </w:p>
    <w:p w:rsidR="00C175B0" w:rsidRPr="000B3913" w:rsidRDefault="00C175B0" w:rsidP="00091425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4. Достижение целевых ориентиров адаптированной основной программы дошкольного образования.</w:t>
      </w:r>
    </w:p>
    <w:p w:rsidR="00C175B0" w:rsidRDefault="00C175B0" w:rsidP="00091425">
      <w:pPr>
        <w:tabs>
          <w:tab w:val="left" w:pos="5235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C175B0" w:rsidRDefault="00C175B0" w:rsidP="00091425">
      <w:pPr>
        <w:tabs>
          <w:tab w:val="left" w:pos="5235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091425">
      <w:pPr>
        <w:tabs>
          <w:tab w:val="left" w:pos="5235"/>
        </w:tabs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B3913">
        <w:rPr>
          <w:rFonts w:ascii="Times New Roman" w:hAnsi="Times New Roman"/>
          <w:b/>
          <w:sz w:val="28"/>
          <w:szCs w:val="28"/>
        </w:rPr>
        <w:t xml:space="preserve">. Консультационное.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C175B0" w:rsidRPr="000B3913" w:rsidRDefault="00C175B0" w:rsidP="0009142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Цель работы:</w:t>
      </w:r>
    </w:p>
    <w:p w:rsidR="00C175B0" w:rsidRPr="000B3913" w:rsidRDefault="00C175B0" w:rsidP="00091425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Создание у родителей представления о педагогически целесообразном и психологически грамотном стиле взаимодействия со своим ребенком, способствующем сохранению и укреплению психосоматического здоровья, о влиянии семейной атмосферы на психологическое развитие и социализацию дошкольника.</w:t>
      </w:r>
    </w:p>
    <w:p w:rsidR="00C175B0" w:rsidRPr="000B3913" w:rsidRDefault="00C175B0" w:rsidP="00091425">
      <w:pPr>
        <w:widowControl w:val="0"/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Рост педагогической  компетентности членов педагогического коллектива и родителей.</w:t>
      </w:r>
    </w:p>
    <w:p w:rsidR="00C175B0" w:rsidRPr="000B3913" w:rsidRDefault="00C175B0" w:rsidP="00091425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3.Своевременное информирование родителей и специалистов о результатах проведенных диагностических, психопрофилактических и развивающих  мероприятий (в форме групповых и  индивидуальных консультаций).</w:t>
      </w:r>
    </w:p>
    <w:tbl>
      <w:tblPr>
        <w:tblW w:w="9562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7872"/>
        <w:gridCol w:w="1690"/>
      </w:tblGrid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течение учебного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Групповое и индивидуальное консультирование по результатам диагностики участников коррекционно-педагогического процесса.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Родители, педагоги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ИКТ консультирование «Полезные подсказки для взрослых» через сайт дошкольного учреждения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консультирование родителей  или проблемных семей: сбор дополнительной информации, обсуждение актуальных вопросов психолого-педагогического сопровождения, социализации  и развития ребенка.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Организация деятельности информационной справочной.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Родители, педагоги</w:t>
            </w:r>
          </w:p>
        </w:tc>
      </w:tr>
      <w:tr w:rsidR="00C175B0" w:rsidRPr="000B3913" w:rsidTr="004952C2"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5B0" w:rsidRPr="00310D89" w:rsidRDefault="00C175B0" w:rsidP="005A07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с родителями детей, предоставляемыми на  консультацию в </w:t>
            </w:r>
            <w:r w:rsidR="005A0736" w:rsidRPr="00310D89">
              <w:rPr>
                <w:rFonts w:ascii="Times New Roman" w:hAnsi="Times New Roman"/>
                <w:sz w:val="24"/>
                <w:szCs w:val="24"/>
              </w:rPr>
              <w:t>Т</w:t>
            </w:r>
            <w:r w:rsidRPr="00310D89">
              <w:rPr>
                <w:rFonts w:ascii="Times New Roman" w:hAnsi="Times New Roman"/>
                <w:sz w:val="24"/>
                <w:szCs w:val="24"/>
              </w:rPr>
              <w:t>ПМПК (разъяснительная работа, консультирование, выдача памяток и психологических заключений из рук в руки).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C175B0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1.Повышение степени </w:t>
      </w:r>
      <w:r w:rsidRPr="000B3913">
        <w:rPr>
          <w:rStyle w:val="FontStyle13"/>
          <w:sz w:val="28"/>
          <w:szCs w:val="28"/>
        </w:rPr>
        <w:t xml:space="preserve">вовлеченности родителей в учебно-воспитательный процесс  ДОУ, </w:t>
      </w:r>
      <w:r w:rsidRPr="000B3913">
        <w:rPr>
          <w:rFonts w:ascii="Times New Roman" w:hAnsi="Times New Roman"/>
          <w:sz w:val="28"/>
          <w:szCs w:val="28"/>
        </w:rPr>
        <w:t>информированности педагогов и родителей о путях достижения целевых ориентиров адаптированной основной образовательной программы  ДОУ в условиях стандартизации дошкольного образования.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2.</w:t>
      </w:r>
      <w:r w:rsidRPr="000B3913">
        <w:rPr>
          <w:rStyle w:val="FontStyle12"/>
          <w:sz w:val="28"/>
          <w:szCs w:val="28"/>
        </w:rPr>
        <w:t xml:space="preserve"> Обновление содержания и технологий взаимодействия с семьей  как с социальным партнёром с учетом  традиционного  и инновационного опыта ДОУ, ФГОС  дошкольного образования и требованиями профессионального стандарта педагога.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Style w:val="FontStyle12"/>
          <w:sz w:val="28"/>
          <w:szCs w:val="28"/>
        </w:rPr>
        <w:t xml:space="preserve">3. </w:t>
      </w:r>
      <w:r w:rsidRPr="000B3913">
        <w:rPr>
          <w:rFonts w:ascii="Times New Roman" w:hAnsi="Times New Roman"/>
          <w:sz w:val="28"/>
          <w:szCs w:val="28"/>
        </w:rPr>
        <w:t>Осуществление личностно-ориентированного подхода к дошкольникам  с  особенностями их психосоматического, индивидуального, возрастного и гендерного развития, степени социализации.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3913">
        <w:rPr>
          <w:rFonts w:ascii="Times New Roman" w:hAnsi="Times New Roman"/>
          <w:b/>
          <w:sz w:val="28"/>
          <w:szCs w:val="28"/>
        </w:rPr>
        <w:t>. Организационно-методическое.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Цель работы:</w:t>
      </w:r>
    </w:p>
    <w:p w:rsidR="00C175B0" w:rsidRPr="000B3913" w:rsidRDefault="00C175B0" w:rsidP="00091425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Повышение профессионального уровня, психолого-педагогической компетентности и творческого потенциала психолога, педагогов и специалистов ДОУ в соответствии с ФГОС </w:t>
      </w:r>
      <w:r w:rsidRPr="000B3913">
        <w:rPr>
          <w:rStyle w:val="FontStyle12"/>
          <w:sz w:val="28"/>
          <w:szCs w:val="28"/>
        </w:rPr>
        <w:t xml:space="preserve"> и требованиями профессионального стандарта педагога.</w:t>
      </w:r>
    </w:p>
    <w:p w:rsidR="00C175B0" w:rsidRPr="000B3913" w:rsidRDefault="00C175B0" w:rsidP="00091425">
      <w:pPr>
        <w:widowControl w:val="0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Организационно-методическое психологическое  обеспечение деятельности дошкольного учреждения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с целью оптимизации коррекционно-педагогического процесса.</w:t>
      </w: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9074"/>
      </w:tblGrid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в течение учебного года</w:t>
            </w:r>
          </w:p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Участие в работе МО педагогов-психологов города.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Посещение краевых и городских семинаров, конференций.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Изучение новой методической литературы и статей в периодических изданиях в области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и психологического развития дошкольников.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Пополнение портфолио педагога-психолога.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Написание плана на учебный год и  рабочей программы педагога-психолога.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Апробирование инновационных психопрофилактических, диагностических, коррекционн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развивающих  психолого-педагогических технологий .</w:t>
            </w:r>
          </w:p>
        </w:tc>
      </w:tr>
      <w:tr w:rsidR="00C175B0" w:rsidRPr="000B3913" w:rsidTr="004952C2"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5B0" w:rsidRPr="00310D89" w:rsidRDefault="00C175B0" w:rsidP="004952C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Составление годового отчета о деятельности психологической службы  по результатам календарного года.</w:t>
            </w:r>
          </w:p>
        </w:tc>
      </w:tr>
    </w:tbl>
    <w:p w:rsidR="00C175B0" w:rsidRPr="000B3913" w:rsidRDefault="00C175B0" w:rsidP="00C175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75B0" w:rsidRPr="000B3913" w:rsidRDefault="00C175B0" w:rsidP="00C175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lastRenderedPageBreak/>
        <w:t xml:space="preserve">  </w:t>
      </w:r>
      <w:bookmarkStart w:id="10" w:name="_GoBack"/>
      <w:r w:rsidRPr="000B3913">
        <w:rPr>
          <w:rFonts w:ascii="Times New Roman" w:hAnsi="Times New Roman"/>
          <w:sz w:val="28"/>
          <w:szCs w:val="28"/>
        </w:rPr>
        <w:t xml:space="preserve">1.Создание системы психологического сопровождения личности старшего дошкольника в соответствии с  Федеральным </w:t>
      </w:r>
      <w:r w:rsidRPr="000B3913">
        <w:rPr>
          <w:rStyle w:val="FontStyle12"/>
          <w:sz w:val="28"/>
          <w:szCs w:val="28"/>
        </w:rPr>
        <w:t>государственным  стандартом дошкольного образования и требованиями профессионального стандарта педагога.</w:t>
      </w:r>
      <w:r w:rsidRPr="000B3913">
        <w:rPr>
          <w:rFonts w:ascii="Times New Roman" w:hAnsi="Times New Roman"/>
          <w:sz w:val="28"/>
          <w:szCs w:val="28"/>
        </w:rPr>
        <w:t xml:space="preserve">                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  2.Снижение уровня профессионального выгорания педагогов. Помощь администрации при подготовке мероприятий для педагогов,  родителей (лиц их заменяющих).</w:t>
      </w:r>
    </w:p>
    <w:p w:rsidR="00C175B0" w:rsidRPr="000B3913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 xml:space="preserve"> 3.Повышение профессионального уровня, психолого-педагогической компетентности и творческого потенциала   психолога.</w:t>
      </w:r>
    </w:p>
    <w:p w:rsidR="00BB1461" w:rsidRPr="00091425" w:rsidRDefault="00C175B0" w:rsidP="0009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913">
        <w:rPr>
          <w:rFonts w:ascii="Times New Roman" w:hAnsi="Times New Roman"/>
          <w:sz w:val="28"/>
          <w:szCs w:val="28"/>
        </w:rPr>
        <w:t>4.Своевременное оформление нормативно-правой и отчетной документации психологической службой ДОУ в соответствии с   ФГОС, должностными обязанностями педагога-пс</w:t>
      </w:r>
      <w:r w:rsidR="00091425">
        <w:rPr>
          <w:rFonts w:ascii="Times New Roman" w:hAnsi="Times New Roman"/>
          <w:sz w:val="28"/>
          <w:szCs w:val="28"/>
        </w:rPr>
        <w:t>ихолога и номенклатурой дел ДОУ.</w:t>
      </w:r>
    </w:p>
    <w:bookmarkEnd w:id="10"/>
    <w:p w:rsidR="004A66B4" w:rsidRPr="007326B4" w:rsidRDefault="004A66B4" w:rsidP="004A66B4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03"/>
        <w:gridCol w:w="2340"/>
        <w:gridCol w:w="2694"/>
        <w:gridCol w:w="2126"/>
        <w:gridCol w:w="2410"/>
      </w:tblGrid>
      <w:tr w:rsidR="004A66B4" w:rsidRPr="00310D89" w:rsidTr="004A66B4">
        <w:tc>
          <w:tcPr>
            <w:tcW w:w="10173" w:type="dxa"/>
            <w:gridSpan w:val="5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i/>
                <w:sz w:val="24"/>
                <w:szCs w:val="24"/>
              </w:rPr>
              <w:t>Диагностическая работа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Изучение психологической готовности к обучению в школе детей 6-7 лет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Диагностика готовности к школьному обучению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 подготовительных к школе групп №6, №7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(промежуточная)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Определение уровня познавательного развития  воспитанников 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Диагностика  уровня развития познавательных компонентов (индивидуально по запросу)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Дети гр.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(промежуточная)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Определение уровня психомоторного развития детей раннего возраста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Психолого-педагогическое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обследование детей раннего возраста (индивидуально по запросу)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 раннего возраста: гр. №1,№3,№9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(промежуточная)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Определение уровня познавательного развития дошкольников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Диагностика по запросу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Определение личностных и профессиональных качеств педагогов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Анкетирование «Психологический портрет педагога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>по запросу)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Выявление детей группы «риска» (тревожность,  самооценка, наличие агрессии, детско-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родительские отношения)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Опросник «Наши дети»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Октябр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Выявление детей группы «риска» (тревожность,  самооценка, наличие агрессии, детско-родительские отношения)</w:t>
            </w:r>
          </w:p>
        </w:tc>
        <w:tc>
          <w:tcPr>
            <w:tcW w:w="2694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Диагностика эмоционально – личностного развития дошкольников по методикам: «Кактус», «Лесенка»,  «Рисунок семьи», «Тест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Тэммл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Амен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», «Цветовой тест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возраста: гр.№7, №6,№4,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№10, №8,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10173" w:type="dxa"/>
            <w:gridSpan w:val="5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Коррекционно-развивающая работа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Коррекция психоэмоционального состояния у  детей старшего дошкольного возраста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(подгрупповая) «Коррекция эмоционально-личностного развития ребенка»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Воспитанники старших  групп  №4, №8, №10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Повышение уровня развития познавательной сферы детей младших, средних, старших и выпускных групп; 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Подгрупповая и индивидуальная организованная образовательная деятельность «Развитие познавательных процессов у детей  дошкольного возраста» Беседы, игры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Дети группы 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Развитие компонентов познавательной деятельности и коррекция  эмоционально-личностной сферы дошкольников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Подгрупповая организованная образовательная деятельность «Развитие познавательных процессов и коррекция эмоционально-личностной сферы дошкольников»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Воспитанники подготовительных к школе групп №6, №7,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10173" w:type="dxa"/>
            <w:gridSpan w:val="5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i/>
                <w:sz w:val="24"/>
                <w:szCs w:val="24"/>
              </w:rPr>
              <w:t>Психопрофилактическая работа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Сбор анамнеза воспитанников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Изучение медицинской документации.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Медицинские карты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Отслеживание динамики психоэмоционального и физического здоровья у детей при поступлении в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адаптационного периода (по мере поступления детей).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6B4" w:rsidRPr="00310D89" w:rsidTr="00310D89">
        <w:trPr>
          <w:trHeight w:val="948"/>
        </w:trPr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Психологическое просвещение родителей</w:t>
            </w:r>
          </w:p>
        </w:tc>
        <w:tc>
          <w:tcPr>
            <w:tcW w:w="2694" w:type="dxa"/>
          </w:tcPr>
          <w:p w:rsidR="005A0736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Высту</w:t>
            </w:r>
            <w:r w:rsidR="005A0736" w:rsidRPr="00310D89">
              <w:rPr>
                <w:rFonts w:ascii="Times New Roman" w:hAnsi="Times New Roman"/>
                <w:sz w:val="24"/>
                <w:szCs w:val="24"/>
              </w:rPr>
              <w:t>пление на родительских собраниях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Привлечение внимания взрослых и детей к природе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Акция «Поделись добром»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Воспитанники групп  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Создание атмосферы, которая способствовала бы самопознанию и </w:t>
            </w: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самопроявлению</w:t>
            </w:r>
            <w:proofErr w:type="spellEnd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педагогов; дестабилизация стереотипных представлений о себе и мотивах своего поведения; </w:t>
            </w:r>
          </w:p>
        </w:tc>
        <w:tc>
          <w:tcPr>
            <w:tcW w:w="2694" w:type="dxa"/>
          </w:tcPr>
          <w:p w:rsidR="004A66B4" w:rsidRPr="00310D89" w:rsidRDefault="005A0736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Консультации:</w:t>
            </w:r>
          </w:p>
          <w:p w:rsidR="005A0736" w:rsidRPr="00310D89" w:rsidRDefault="005A0736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«Партнерские взаимодействия с родителями »</w:t>
            </w:r>
          </w:p>
          <w:p w:rsidR="005A0736" w:rsidRPr="00310D89" w:rsidRDefault="005A0736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«Психолого-педагогические основы общения воспитателя с родителями воспитанников»</w:t>
            </w:r>
          </w:p>
          <w:p w:rsidR="005A0736" w:rsidRPr="00310D89" w:rsidRDefault="005A0736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«Условия сохранения психического здоровья детей в д/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0D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A0736" w:rsidRPr="00310D89" w:rsidRDefault="005A0736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A0736" w:rsidRPr="00310D89" w:rsidRDefault="005A0736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36" w:rsidRPr="00310D89" w:rsidRDefault="005A0736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0736" w:rsidRPr="00310D89" w:rsidRDefault="005A0736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Воспитание у детей положительных качеств характера, способствовать сплочению коллектива; мотивировать детей на совершение добрых поступков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Воспитанники средних групп  №5, №12, старших групп  №5, №8, №10, подготовительных к школе групп  №6, №7, 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Cs/>
                <w:sz w:val="24"/>
                <w:szCs w:val="24"/>
              </w:rPr>
              <w:t>Укрепление детско-родительских отношений; формирование ценностного отношения к близким людям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Акция «Моя семья – мое богатство»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t>Родители и воспитанники старших и подготовительных к школе групп №4,№8, №7,№6, №10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Cs/>
                <w:sz w:val="24"/>
                <w:szCs w:val="24"/>
              </w:rPr>
              <w:t xml:space="preserve">Психолого-педагогическое просвещение 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Письменные консультации в родительских уголках: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«Дружная семья – здоровый ребенок»; 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>«Как говорить с детьми, чтобы дети слушали»;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«Нужны ли наказания», 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«Почему дети обманывают», </w:t>
            </w: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br/>
              <w:t xml:space="preserve"> «Современная семья: основы воспитания», 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 xml:space="preserve">«Ловушки школьной парты, или как </w:t>
            </w: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lastRenderedPageBreak/>
              <w:t xml:space="preserve">предупредить возможные трудности в обучении»; 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>«Приучение детей к дисциплине и эмоциональной</w:t>
            </w:r>
          </w:p>
          <w:p w:rsidR="004A66B4" w:rsidRPr="00310D89" w:rsidRDefault="004A66B4" w:rsidP="00310D89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310D89">
              <w:rPr>
                <w:rFonts w:eastAsiaTheme="minorHAnsi"/>
                <w:b w:val="0"/>
                <w:bCs w:val="0"/>
                <w:sz w:val="24"/>
                <w:szCs w:val="24"/>
              </w:rPr>
              <w:t>саморегуляции</w:t>
            </w:r>
            <w:proofErr w:type="spellEnd"/>
            <w:r w:rsidRPr="00310D89">
              <w:rPr>
                <w:color w:val="000000"/>
                <w:sz w:val="24"/>
                <w:szCs w:val="24"/>
              </w:rPr>
              <w:t xml:space="preserve">», </w:t>
            </w:r>
            <w:r w:rsidRPr="00310D89">
              <w:rPr>
                <w:b w:val="0"/>
                <w:color w:val="000000"/>
                <w:sz w:val="24"/>
                <w:szCs w:val="24"/>
              </w:rPr>
              <w:t>«Зависимость ребенка от телевизора и компьютера»</w:t>
            </w:r>
            <w:r w:rsidRPr="00310D89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Родители гр. №4, №8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№6, №2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№5, №7, №3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№6, №2, №3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№5, №7, №3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№8, №3,№2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№1, №9, №10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Родители гр. №5, №7, №3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№1, №9, №10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 гр. №5, №7, №3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 №6, №8, №2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A66B4" w:rsidRPr="00310D89" w:rsidTr="004A66B4">
        <w:tc>
          <w:tcPr>
            <w:tcW w:w="10173" w:type="dxa"/>
            <w:gridSpan w:val="5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Консультативная работа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  <w:proofErr w:type="gramStart"/>
            <w:r w:rsidRPr="00310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36" w:rsidRPr="00310D8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5A0736" w:rsidRPr="00310D89" w:rsidRDefault="005A0736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«Навстречу блеску детских глаз»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6B4" w:rsidRPr="00310D89" w:rsidTr="004A66B4">
        <w:tc>
          <w:tcPr>
            <w:tcW w:w="10173" w:type="dxa"/>
            <w:gridSpan w:val="5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i/>
                <w:sz w:val="24"/>
                <w:szCs w:val="24"/>
              </w:rPr>
              <w:t>Экспертная и организационно-методическая работа</w:t>
            </w:r>
          </w:p>
        </w:tc>
      </w:tr>
      <w:tr w:rsidR="004A66B4" w:rsidRPr="00310D89" w:rsidTr="004A66B4">
        <w:tc>
          <w:tcPr>
            <w:tcW w:w="603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410" w:type="dxa"/>
            <w:vAlign w:val="center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0D8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Разработка коррекционно-развивающих программ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Анализ результатов диагностики, планирование, оформление коррекционно-развивающих мероприятий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Составление рекомендаций для педагогов и родителей по вопросам воспитания  детей с учетом их особенностей. 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Предоставление данных о психическом развитии ребенка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0D89">
              <w:rPr>
                <w:rFonts w:ascii="Times New Roman" w:hAnsi="Times New Roman"/>
                <w:sz w:val="24"/>
                <w:szCs w:val="24"/>
              </w:rPr>
              <w:t>ТПМПк</w:t>
            </w:r>
            <w:proofErr w:type="spellEnd"/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Создание психологического инструментария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Изготовление дидактического и раздаточного материала к занятиям 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Оформление наглядной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родителей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Оформление информаци</w:t>
            </w:r>
            <w:r w:rsidR="005A0736" w:rsidRPr="00310D89">
              <w:rPr>
                <w:rFonts w:ascii="Times New Roman" w:hAnsi="Times New Roman"/>
                <w:sz w:val="24"/>
                <w:szCs w:val="24"/>
              </w:rPr>
              <w:t xml:space="preserve">онных </w:t>
            </w:r>
            <w:r w:rsidR="005A0736" w:rsidRPr="00310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стендов в группах </w:t>
            </w: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Ведение отчетности работы педагога-психолога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Ведение текущей документации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A66B4" w:rsidRPr="00310D89" w:rsidTr="004A66B4">
        <w:tc>
          <w:tcPr>
            <w:tcW w:w="603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 xml:space="preserve">Анализ проделанной работы, планирование дальнейшей работы  </w:t>
            </w:r>
          </w:p>
        </w:tc>
        <w:tc>
          <w:tcPr>
            <w:tcW w:w="2694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Составление аналитического, статистического отчетов о проделанной работе и о</w:t>
            </w:r>
            <w:r w:rsidR="00310D89">
              <w:rPr>
                <w:rFonts w:ascii="Times New Roman" w:hAnsi="Times New Roman"/>
                <w:sz w:val="24"/>
                <w:szCs w:val="24"/>
              </w:rPr>
              <w:t>б</w:t>
            </w:r>
            <w:r w:rsidRPr="00310D89">
              <w:rPr>
                <w:rFonts w:ascii="Times New Roman" w:hAnsi="Times New Roman"/>
                <w:sz w:val="24"/>
                <w:szCs w:val="24"/>
              </w:rPr>
              <w:t xml:space="preserve"> итогах за прошедший год</w:t>
            </w:r>
          </w:p>
        </w:tc>
        <w:tc>
          <w:tcPr>
            <w:tcW w:w="2126" w:type="dxa"/>
          </w:tcPr>
          <w:p w:rsidR="004A66B4" w:rsidRPr="00310D89" w:rsidRDefault="004A66B4" w:rsidP="00310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66B4" w:rsidRPr="00310D89" w:rsidRDefault="004A66B4" w:rsidP="00310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D8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35EBB" w:rsidRPr="004A66B4" w:rsidRDefault="00635EBB" w:rsidP="004A66B4">
      <w:pPr>
        <w:jc w:val="both"/>
        <w:rPr>
          <w:rFonts w:ascii="Times New Roman" w:hAnsi="Times New Roman"/>
          <w:sz w:val="24"/>
          <w:szCs w:val="24"/>
        </w:rPr>
      </w:pPr>
    </w:p>
    <w:sectPr w:rsidR="00635EBB" w:rsidRPr="004A66B4" w:rsidSect="00AC1E66">
      <w:headerReference w:type="default" r:id="rId11"/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E7" w:rsidRDefault="00D077E7" w:rsidP="005B33AF">
      <w:pPr>
        <w:spacing w:after="0" w:line="240" w:lineRule="auto"/>
      </w:pPr>
      <w:r>
        <w:separator/>
      </w:r>
    </w:p>
  </w:endnote>
  <w:endnote w:type="continuationSeparator" w:id="0">
    <w:p w:rsidR="00D077E7" w:rsidRDefault="00D077E7" w:rsidP="005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8846897"/>
      <w:docPartObj>
        <w:docPartGallery w:val="Page Numbers (Bottom of Page)"/>
        <w:docPartUnique/>
      </w:docPartObj>
    </w:sdtPr>
    <w:sdtEndPr/>
    <w:sdtContent>
      <w:p w:rsidR="00E07897" w:rsidRDefault="00E078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25">
          <w:rPr>
            <w:noProof/>
          </w:rPr>
          <w:t>77</w:t>
        </w:r>
        <w:r>
          <w:fldChar w:fldCharType="end"/>
        </w:r>
      </w:p>
    </w:sdtContent>
  </w:sdt>
  <w:p w:rsidR="00E07897" w:rsidRDefault="00E078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E7" w:rsidRDefault="00D077E7" w:rsidP="005B33AF">
      <w:pPr>
        <w:spacing w:after="0" w:line="240" w:lineRule="auto"/>
      </w:pPr>
      <w:r>
        <w:separator/>
      </w:r>
    </w:p>
  </w:footnote>
  <w:footnote w:type="continuationSeparator" w:id="0">
    <w:p w:rsidR="00D077E7" w:rsidRDefault="00D077E7" w:rsidP="005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897" w:rsidRDefault="00E07897" w:rsidP="00E07897">
    <w:pPr>
      <w:pStyle w:val="a6"/>
      <w:jc w:val="center"/>
    </w:pPr>
  </w:p>
  <w:p w:rsidR="00E07897" w:rsidRDefault="00E078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75053C"/>
    <w:multiLevelType w:val="hybridMultilevel"/>
    <w:tmpl w:val="2736CF8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F3ADA"/>
    <w:multiLevelType w:val="hybridMultilevel"/>
    <w:tmpl w:val="DE7E3196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14FEF"/>
    <w:multiLevelType w:val="multilevel"/>
    <w:tmpl w:val="F99A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E2BCB"/>
    <w:multiLevelType w:val="hybridMultilevel"/>
    <w:tmpl w:val="BD2CDB4E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DA4"/>
    <w:multiLevelType w:val="hybridMultilevel"/>
    <w:tmpl w:val="1A163732"/>
    <w:lvl w:ilvl="0" w:tplc="72A4707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0186416"/>
    <w:multiLevelType w:val="hybridMultilevel"/>
    <w:tmpl w:val="FF528898"/>
    <w:lvl w:ilvl="0" w:tplc="D95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71F1B"/>
    <w:multiLevelType w:val="multilevel"/>
    <w:tmpl w:val="7A941E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B465612"/>
    <w:multiLevelType w:val="hybridMultilevel"/>
    <w:tmpl w:val="6B201C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6B12A5"/>
    <w:multiLevelType w:val="hybridMultilevel"/>
    <w:tmpl w:val="32FA0DDE"/>
    <w:lvl w:ilvl="0" w:tplc="2C226E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D23459"/>
    <w:multiLevelType w:val="multilevel"/>
    <w:tmpl w:val="2FDEA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4330B9"/>
    <w:multiLevelType w:val="multilevel"/>
    <w:tmpl w:val="C8F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54619"/>
    <w:multiLevelType w:val="hybridMultilevel"/>
    <w:tmpl w:val="0262AA54"/>
    <w:lvl w:ilvl="0" w:tplc="EFEE318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85405CA"/>
    <w:multiLevelType w:val="hybridMultilevel"/>
    <w:tmpl w:val="1A1AD7AC"/>
    <w:lvl w:ilvl="0" w:tplc="EFEE318E">
      <w:numFmt w:val="bullet"/>
      <w:lvlText w:val="•"/>
      <w:lvlJc w:val="left"/>
      <w:pPr>
        <w:ind w:left="14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>
    <w:nsid w:val="796B5E3E"/>
    <w:multiLevelType w:val="hybridMultilevel"/>
    <w:tmpl w:val="695A37C4"/>
    <w:lvl w:ilvl="0" w:tplc="1C88DA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6"/>
  </w:num>
  <w:num w:numId="9">
    <w:abstractNumId w:val="22"/>
  </w:num>
  <w:num w:numId="10">
    <w:abstractNumId w:val="11"/>
  </w:num>
  <w:num w:numId="11">
    <w:abstractNumId w:val="10"/>
  </w:num>
  <w:num w:numId="12">
    <w:abstractNumId w:val="14"/>
  </w:num>
  <w:num w:numId="13">
    <w:abstractNumId w:val="24"/>
  </w:num>
  <w:num w:numId="14">
    <w:abstractNumId w:val="25"/>
  </w:num>
  <w:num w:numId="15">
    <w:abstractNumId w:val="18"/>
  </w:num>
  <w:num w:numId="16">
    <w:abstractNumId w:val="1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5"/>
  </w:num>
  <w:num w:numId="27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46F0"/>
    <w:rsid w:val="00000951"/>
    <w:rsid w:val="00005BA0"/>
    <w:rsid w:val="00010B01"/>
    <w:rsid w:val="000146F0"/>
    <w:rsid w:val="00023B70"/>
    <w:rsid w:val="00025803"/>
    <w:rsid w:val="0003408A"/>
    <w:rsid w:val="000340C9"/>
    <w:rsid w:val="0004169F"/>
    <w:rsid w:val="00043355"/>
    <w:rsid w:val="00053E94"/>
    <w:rsid w:val="00057B52"/>
    <w:rsid w:val="00061BE0"/>
    <w:rsid w:val="00071195"/>
    <w:rsid w:val="00074A8E"/>
    <w:rsid w:val="00076F29"/>
    <w:rsid w:val="00082777"/>
    <w:rsid w:val="00082DB4"/>
    <w:rsid w:val="00091425"/>
    <w:rsid w:val="000A2C21"/>
    <w:rsid w:val="000A4A97"/>
    <w:rsid w:val="000C21B2"/>
    <w:rsid w:val="000D4342"/>
    <w:rsid w:val="000D47A3"/>
    <w:rsid w:val="000D6129"/>
    <w:rsid w:val="000D7553"/>
    <w:rsid w:val="000D7C9E"/>
    <w:rsid w:val="000E0F03"/>
    <w:rsid w:val="000F31C5"/>
    <w:rsid w:val="000F3BC2"/>
    <w:rsid w:val="00102798"/>
    <w:rsid w:val="00105401"/>
    <w:rsid w:val="001072E1"/>
    <w:rsid w:val="00120125"/>
    <w:rsid w:val="00120A02"/>
    <w:rsid w:val="00144798"/>
    <w:rsid w:val="00144956"/>
    <w:rsid w:val="001464BF"/>
    <w:rsid w:val="00167A5C"/>
    <w:rsid w:val="001906FC"/>
    <w:rsid w:val="001921E3"/>
    <w:rsid w:val="0019678D"/>
    <w:rsid w:val="001A53BA"/>
    <w:rsid w:val="001A6304"/>
    <w:rsid w:val="001A794D"/>
    <w:rsid w:val="001B7ABD"/>
    <w:rsid w:val="001F1001"/>
    <w:rsid w:val="001F1344"/>
    <w:rsid w:val="00206C63"/>
    <w:rsid w:val="00210925"/>
    <w:rsid w:val="00214329"/>
    <w:rsid w:val="00217A1D"/>
    <w:rsid w:val="00227079"/>
    <w:rsid w:val="002331AC"/>
    <w:rsid w:val="00233425"/>
    <w:rsid w:val="002359F5"/>
    <w:rsid w:val="00241B49"/>
    <w:rsid w:val="002422B5"/>
    <w:rsid w:val="00261402"/>
    <w:rsid w:val="00262962"/>
    <w:rsid w:val="002641AD"/>
    <w:rsid w:val="0027294C"/>
    <w:rsid w:val="002743E3"/>
    <w:rsid w:val="002764A5"/>
    <w:rsid w:val="0028021F"/>
    <w:rsid w:val="00281681"/>
    <w:rsid w:val="002878A1"/>
    <w:rsid w:val="00293115"/>
    <w:rsid w:val="002948A1"/>
    <w:rsid w:val="00297169"/>
    <w:rsid w:val="002A103D"/>
    <w:rsid w:val="002A4A6E"/>
    <w:rsid w:val="002A68CD"/>
    <w:rsid w:val="002B637C"/>
    <w:rsid w:val="002C5618"/>
    <w:rsid w:val="002C583B"/>
    <w:rsid w:val="002C6B7D"/>
    <w:rsid w:val="002D2394"/>
    <w:rsid w:val="002D2B13"/>
    <w:rsid w:val="002D5D2E"/>
    <w:rsid w:val="002F5937"/>
    <w:rsid w:val="002F6216"/>
    <w:rsid w:val="003010A2"/>
    <w:rsid w:val="003018A1"/>
    <w:rsid w:val="003037D9"/>
    <w:rsid w:val="00303ED4"/>
    <w:rsid w:val="00305C14"/>
    <w:rsid w:val="00310D49"/>
    <w:rsid w:val="00310D89"/>
    <w:rsid w:val="00310E5F"/>
    <w:rsid w:val="003133F1"/>
    <w:rsid w:val="0031471B"/>
    <w:rsid w:val="00315027"/>
    <w:rsid w:val="003354F8"/>
    <w:rsid w:val="003375F6"/>
    <w:rsid w:val="003426F0"/>
    <w:rsid w:val="003467C4"/>
    <w:rsid w:val="0035122E"/>
    <w:rsid w:val="00353032"/>
    <w:rsid w:val="00370D27"/>
    <w:rsid w:val="00372BF9"/>
    <w:rsid w:val="00392E39"/>
    <w:rsid w:val="00397989"/>
    <w:rsid w:val="00397CA6"/>
    <w:rsid w:val="003A0883"/>
    <w:rsid w:val="003A457C"/>
    <w:rsid w:val="003D1DA9"/>
    <w:rsid w:val="003E39A1"/>
    <w:rsid w:val="003E5F16"/>
    <w:rsid w:val="003F0566"/>
    <w:rsid w:val="003F7F43"/>
    <w:rsid w:val="00405EE9"/>
    <w:rsid w:val="0041501F"/>
    <w:rsid w:val="00417BD6"/>
    <w:rsid w:val="0042393D"/>
    <w:rsid w:val="0042411C"/>
    <w:rsid w:val="00426168"/>
    <w:rsid w:val="0042697C"/>
    <w:rsid w:val="00432FE0"/>
    <w:rsid w:val="00440374"/>
    <w:rsid w:val="004421B4"/>
    <w:rsid w:val="00444129"/>
    <w:rsid w:val="00460016"/>
    <w:rsid w:val="004628E8"/>
    <w:rsid w:val="00467155"/>
    <w:rsid w:val="00467F15"/>
    <w:rsid w:val="00475008"/>
    <w:rsid w:val="00482EF6"/>
    <w:rsid w:val="004902F2"/>
    <w:rsid w:val="004952C2"/>
    <w:rsid w:val="004970D1"/>
    <w:rsid w:val="004A0122"/>
    <w:rsid w:val="004A60E7"/>
    <w:rsid w:val="004A66B4"/>
    <w:rsid w:val="004A7918"/>
    <w:rsid w:val="004B0CDA"/>
    <w:rsid w:val="004C0327"/>
    <w:rsid w:val="004D72BA"/>
    <w:rsid w:val="004D7F38"/>
    <w:rsid w:val="004E3E26"/>
    <w:rsid w:val="004E5B7F"/>
    <w:rsid w:val="004E6A69"/>
    <w:rsid w:val="004F4246"/>
    <w:rsid w:val="00503963"/>
    <w:rsid w:val="00506F81"/>
    <w:rsid w:val="00507F34"/>
    <w:rsid w:val="00521784"/>
    <w:rsid w:val="00522238"/>
    <w:rsid w:val="00541F1A"/>
    <w:rsid w:val="00547F91"/>
    <w:rsid w:val="00562EB7"/>
    <w:rsid w:val="00564882"/>
    <w:rsid w:val="005676CE"/>
    <w:rsid w:val="00574EAF"/>
    <w:rsid w:val="005874DF"/>
    <w:rsid w:val="005907CF"/>
    <w:rsid w:val="00595DCB"/>
    <w:rsid w:val="005A0736"/>
    <w:rsid w:val="005A404F"/>
    <w:rsid w:val="005A6279"/>
    <w:rsid w:val="005B16F3"/>
    <w:rsid w:val="005B1855"/>
    <w:rsid w:val="005B33AF"/>
    <w:rsid w:val="005B4C72"/>
    <w:rsid w:val="005C5B68"/>
    <w:rsid w:val="005D23A3"/>
    <w:rsid w:val="005F09A7"/>
    <w:rsid w:val="005F54E6"/>
    <w:rsid w:val="006012A8"/>
    <w:rsid w:val="00603171"/>
    <w:rsid w:val="00607390"/>
    <w:rsid w:val="00615502"/>
    <w:rsid w:val="006164EC"/>
    <w:rsid w:val="00626FC8"/>
    <w:rsid w:val="0063189C"/>
    <w:rsid w:val="006347C1"/>
    <w:rsid w:val="00635EBB"/>
    <w:rsid w:val="0064020F"/>
    <w:rsid w:val="00677EF0"/>
    <w:rsid w:val="00683DC8"/>
    <w:rsid w:val="00685FF7"/>
    <w:rsid w:val="0069470D"/>
    <w:rsid w:val="0069700A"/>
    <w:rsid w:val="006A1671"/>
    <w:rsid w:val="006B1D2E"/>
    <w:rsid w:val="006B6260"/>
    <w:rsid w:val="006B6D81"/>
    <w:rsid w:val="006D3980"/>
    <w:rsid w:val="006D4827"/>
    <w:rsid w:val="006E1CC8"/>
    <w:rsid w:val="006E7F1C"/>
    <w:rsid w:val="006F1AEA"/>
    <w:rsid w:val="006F4874"/>
    <w:rsid w:val="007026A9"/>
    <w:rsid w:val="007038DF"/>
    <w:rsid w:val="0072624E"/>
    <w:rsid w:val="00732BB1"/>
    <w:rsid w:val="0074032B"/>
    <w:rsid w:val="00751509"/>
    <w:rsid w:val="00757054"/>
    <w:rsid w:val="007739FA"/>
    <w:rsid w:val="00787AEA"/>
    <w:rsid w:val="00790454"/>
    <w:rsid w:val="00793B20"/>
    <w:rsid w:val="00794649"/>
    <w:rsid w:val="007A050D"/>
    <w:rsid w:val="007A4437"/>
    <w:rsid w:val="007A602F"/>
    <w:rsid w:val="007B2AA0"/>
    <w:rsid w:val="007B5089"/>
    <w:rsid w:val="007C4A55"/>
    <w:rsid w:val="007C5433"/>
    <w:rsid w:val="007D2F2F"/>
    <w:rsid w:val="007D7F80"/>
    <w:rsid w:val="007E4E12"/>
    <w:rsid w:val="007E655E"/>
    <w:rsid w:val="007F1AED"/>
    <w:rsid w:val="007F65EF"/>
    <w:rsid w:val="00801788"/>
    <w:rsid w:val="0080707B"/>
    <w:rsid w:val="008071B8"/>
    <w:rsid w:val="0080741D"/>
    <w:rsid w:val="0080767B"/>
    <w:rsid w:val="00810B9D"/>
    <w:rsid w:val="008148C0"/>
    <w:rsid w:val="008314D6"/>
    <w:rsid w:val="00833412"/>
    <w:rsid w:val="00836BC7"/>
    <w:rsid w:val="00845E70"/>
    <w:rsid w:val="0086737F"/>
    <w:rsid w:val="00874685"/>
    <w:rsid w:val="00883488"/>
    <w:rsid w:val="00897452"/>
    <w:rsid w:val="00897813"/>
    <w:rsid w:val="008A3C3E"/>
    <w:rsid w:val="008A4777"/>
    <w:rsid w:val="008A6E6E"/>
    <w:rsid w:val="008B61AF"/>
    <w:rsid w:val="008B7E8F"/>
    <w:rsid w:val="008C1207"/>
    <w:rsid w:val="008C2210"/>
    <w:rsid w:val="008C58CD"/>
    <w:rsid w:val="008D1A39"/>
    <w:rsid w:val="00901804"/>
    <w:rsid w:val="009119BE"/>
    <w:rsid w:val="00923694"/>
    <w:rsid w:val="00933B95"/>
    <w:rsid w:val="009459F1"/>
    <w:rsid w:val="009500FB"/>
    <w:rsid w:val="00951030"/>
    <w:rsid w:val="009536EC"/>
    <w:rsid w:val="0097327D"/>
    <w:rsid w:val="009747CB"/>
    <w:rsid w:val="00975667"/>
    <w:rsid w:val="00975F9A"/>
    <w:rsid w:val="0097633E"/>
    <w:rsid w:val="00995267"/>
    <w:rsid w:val="009969F8"/>
    <w:rsid w:val="009A3FCF"/>
    <w:rsid w:val="009A702A"/>
    <w:rsid w:val="009C1886"/>
    <w:rsid w:val="009E648C"/>
    <w:rsid w:val="009F3154"/>
    <w:rsid w:val="009F3B85"/>
    <w:rsid w:val="00A333B4"/>
    <w:rsid w:val="00A41EDC"/>
    <w:rsid w:val="00A44635"/>
    <w:rsid w:val="00A56516"/>
    <w:rsid w:val="00A62E06"/>
    <w:rsid w:val="00A64160"/>
    <w:rsid w:val="00A73107"/>
    <w:rsid w:val="00A82BE1"/>
    <w:rsid w:val="00A93381"/>
    <w:rsid w:val="00A97F68"/>
    <w:rsid w:val="00AA1AC5"/>
    <w:rsid w:val="00AB01CA"/>
    <w:rsid w:val="00AB33B2"/>
    <w:rsid w:val="00AC1E66"/>
    <w:rsid w:val="00AD3E1C"/>
    <w:rsid w:val="00AE34D0"/>
    <w:rsid w:val="00AF1E0E"/>
    <w:rsid w:val="00B01790"/>
    <w:rsid w:val="00B151D0"/>
    <w:rsid w:val="00B1788C"/>
    <w:rsid w:val="00B50FF1"/>
    <w:rsid w:val="00B557D5"/>
    <w:rsid w:val="00B57471"/>
    <w:rsid w:val="00B628D3"/>
    <w:rsid w:val="00B77914"/>
    <w:rsid w:val="00B8702B"/>
    <w:rsid w:val="00B93E54"/>
    <w:rsid w:val="00BA5353"/>
    <w:rsid w:val="00BB1461"/>
    <w:rsid w:val="00BB49E4"/>
    <w:rsid w:val="00BD0CDA"/>
    <w:rsid w:val="00BD1F92"/>
    <w:rsid w:val="00BD6E32"/>
    <w:rsid w:val="00BD6E56"/>
    <w:rsid w:val="00BE7300"/>
    <w:rsid w:val="00BF258D"/>
    <w:rsid w:val="00BF7D87"/>
    <w:rsid w:val="00C1082C"/>
    <w:rsid w:val="00C137F9"/>
    <w:rsid w:val="00C175B0"/>
    <w:rsid w:val="00C17942"/>
    <w:rsid w:val="00C20FFC"/>
    <w:rsid w:val="00C326D5"/>
    <w:rsid w:val="00C35E6A"/>
    <w:rsid w:val="00C36A19"/>
    <w:rsid w:val="00C4528A"/>
    <w:rsid w:val="00C643DA"/>
    <w:rsid w:val="00C64C84"/>
    <w:rsid w:val="00C7326B"/>
    <w:rsid w:val="00C82736"/>
    <w:rsid w:val="00C96302"/>
    <w:rsid w:val="00CA10A9"/>
    <w:rsid w:val="00CA1D1B"/>
    <w:rsid w:val="00CB0185"/>
    <w:rsid w:val="00CB532F"/>
    <w:rsid w:val="00CC3077"/>
    <w:rsid w:val="00CE349E"/>
    <w:rsid w:val="00CF3D91"/>
    <w:rsid w:val="00CF6102"/>
    <w:rsid w:val="00D026EB"/>
    <w:rsid w:val="00D03DCD"/>
    <w:rsid w:val="00D077E7"/>
    <w:rsid w:val="00D07863"/>
    <w:rsid w:val="00D13723"/>
    <w:rsid w:val="00D13F34"/>
    <w:rsid w:val="00D2789F"/>
    <w:rsid w:val="00D33B4D"/>
    <w:rsid w:val="00D34587"/>
    <w:rsid w:val="00D35E3F"/>
    <w:rsid w:val="00D67037"/>
    <w:rsid w:val="00D77DD7"/>
    <w:rsid w:val="00D8528C"/>
    <w:rsid w:val="00D86625"/>
    <w:rsid w:val="00DA07D3"/>
    <w:rsid w:val="00DA35B5"/>
    <w:rsid w:val="00DB0264"/>
    <w:rsid w:val="00DC58CC"/>
    <w:rsid w:val="00DD52D0"/>
    <w:rsid w:val="00DD61D5"/>
    <w:rsid w:val="00DD7F46"/>
    <w:rsid w:val="00DE16EA"/>
    <w:rsid w:val="00DE5EAF"/>
    <w:rsid w:val="00E01572"/>
    <w:rsid w:val="00E016A8"/>
    <w:rsid w:val="00E01A21"/>
    <w:rsid w:val="00E07897"/>
    <w:rsid w:val="00E10FEF"/>
    <w:rsid w:val="00E3659B"/>
    <w:rsid w:val="00E4110C"/>
    <w:rsid w:val="00E41EFA"/>
    <w:rsid w:val="00E5388C"/>
    <w:rsid w:val="00E567A2"/>
    <w:rsid w:val="00E608F8"/>
    <w:rsid w:val="00E61036"/>
    <w:rsid w:val="00E64254"/>
    <w:rsid w:val="00E730C7"/>
    <w:rsid w:val="00E82F7E"/>
    <w:rsid w:val="00E83B1D"/>
    <w:rsid w:val="00E83CCE"/>
    <w:rsid w:val="00E91EA6"/>
    <w:rsid w:val="00E92CFE"/>
    <w:rsid w:val="00E97AFF"/>
    <w:rsid w:val="00EA466C"/>
    <w:rsid w:val="00EC7ABF"/>
    <w:rsid w:val="00ED04B9"/>
    <w:rsid w:val="00ED0829"/>
    <w:rsid w:val="00ED2AF9"/>
    <w:rsid w:val="00ED7F67"/>
    <w:rsid w:val="00EE7458"/>
    <w:rsid w:val="00EF4C34"/>
    <w:rsid w:val="00F01ABC"/>
    <w:rsid w:val="00F10BE9"/>
    <w:rsid w:val="00F10CFC"/>
    <w:rsid w:val="00F20719"/>
    <w:rsid w:val="00F232CA"/>
    <w:rsid w:val="00F328ED"/>
    <w:rsid w:val="00F373DC"/>
    <w:rsid w:val="00F43B56"/>
    <w:rsid w:val="00F47C4B"/>
    <w:rsid w:val="00F618FE"/>
    <w:rsid w:val="00F9448A"/>
    <w:rsid w:val="00F967EF"/>
    <w:rsid w:val="00F96BD9"/>
    <w:rsid w:val="00FB11DD"/>
    <w:rsid w:val="00FC0901"/>
    <w:rsid w:val="00FC447E"/>
    <w:rsid w:val="00FC78B9"/>
    <w:rsid w:val="00FE6140"/>
    <w:rsid w:val="00FF103B"/>
    <w:rsid w:val="00FF5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9A1"/>
    <w:pPr>
      <w:ind w:left="720"/>
      <w:contextualSpacing/>
    </w:pPr>
  </w:style>
  <w:style w:type="table" w:styleId="a4">
    <w:name w:val="Table Grid"/>
    <w:basedOn w:val="a1"/>
    <w:uiPriority w:val="59"/>
    <w:rsid w:val="00677E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rsid w:val="005B33AF"/>
    <w:rPr>
      <w:rFonts w:cs="Times New Roman"/>
    </w:rPr>
  </w:style>
  <w:style w:type="paragraph" w:styleId="a6">
    <w:name w:val="header"/>
    <w:basedOn w:val="a"/>
    <w:link w:val="a7"/>
    <w:uiPriority w:val="99"/>
    <w:rsid w:val="005B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B33AF"/>
    <w:rPr>
      <w:rFonts w:cs="Times New Roman"/>
    </w:rPr>
  </w:style>
  <w:style w:type="paragraph" w:styleId="a8">
    <w:name w:val="footer"/>
    <w:basedOn w:val="a"/>
    <w:link w:val="a9"/>
    <w:uiPriority w:val="99"/>
    <w:rsid w:val="005B3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B33A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10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2614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next w:val="a4"/>
    <w:uiPriority w:val="39"/>
    <w:rsid w:val="006F1AE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2C6B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35EBB"/>
    <w:rPr>
      <w:rFonts w:ascii="Times New Roman" w:hAnsi="Times New Roman" w:cs="Times New Roman"/>
      <w:sz w:val="22"/>
    </w:rPr>
  </w:style>
  <w:style w:type="character" w:customStyle="1" w:styleId="FontStyle12">
    <w:name w:val="Font Style12"/>
    <w:basedOn w:val="a0"/>
    <w:uiPriority w:val="99"/>
    <w:rsid w:val="00635EBB"/>
    <w:rPr>
      <w:rFonts w:ascii="Times New Roman" w:hAnsi="Times New Roman" w:cs="Times New Roman"/>
      <w:sz w:val="22"/>
    </w:rPr>
  </w:style>
  <w:style w:type="character" w:customStyle="1" w:styleId="2">
    <w:name w:val="Основной текст (2)_"/>
    <w:basedOn w:val="a0"/>
    <w:link w:val="20"/>
    <w:rsid w:val="004A66B4"/>
    <w:rPr>
      <w:rFonts w:ascii="Times New Roman" w:eastAsia="Times New Roman" w:hAnsi="Times New Roman"/>
      <w:b/>
      <w:bCs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6B4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/>
      <w:b/>
      <w:bCs/>
      <w:sz w:val="31"/>
      <w:szCs w:val="3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EABA-1F1C-4569-B31C-5818DEF5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1</Pages>
  <Words>24883</Words>
  <Characters>141835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109</cp:revision>
  <cp:lastPrinted>2014-08-18T09:09:00Z</cp:lastPrinted>
  <dcterms:created xsi:type="dcterms:W3CDTF">2013-08-03T10:11:00Z</dcterms:created>
  <dcterms:modified xsi:type="dcterms:W3CDTF">2018-12-06T10:35:00Z</dcterms:modified>
</cp:coreProperties>
</file>